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39" w:rsidRPr="00FD36E2" w:rsidRDefault="009B5C08" w:rsidP="00105F39">
      <w:pPr>
        <w:spacing w:after="120"/>
        <w:jc w:val="center"/>
        <w:rPr>
          <w:b/>
          <w:bCs/>
          <w:lang w:val="en-US"/>
        </w:rPr>
      </w:pPr>
      <w:r w:rsidRPr="00FD36E2">
        <w:rPr>
          <w:noProof/>
        </w:rPr>
        <w:drawing>
          <wp:inline distT="0" distB="0" distL="0" distR="0">
            <wp:extent cx="7810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42" w:rsidRDefault="00105F39" w:rsidP="00105F39">
      <w:pPr>
        <w:jc w:val="center"/>
        <w:rPr>
          <w:b/>
          <w:bCs/>
        </w:rPr>
      </w:pPr>
      <w:r w:rsidRPr="00B67342">
        <w:rPr>
          <w:b/>
          <w:bCs/>
        </w:rPr>
        <w:t>ДЕПАРТАМ</w:t>
      </w:r>
      <w:r w:rsidR="00B67342">
        <w:rPr>
          <w:b/>
          <w:bCs/>
        </w:rPr>
        <w:t>ЕНТ ПРИРОДНЫХ РЕСУРСОВ</w:t>
      </w:r>
    </w:p>
    <w:p w:rsidR="00105F39" w:rsidRDefault="004D09B2" w:rsidP="00B67342">
      <w:pPr>
        <w:jc w:val="center"/>
        <w:rPr>
          <w:b/>
          <w:bCs/>
        </w:rPr>
      </w:pPr>
      <w:r w:rsidRPr="00B67342">
        <w:rPr>
          <w:b/>
          <w:bCs/>
        </w:rPr>
        <w:t>И ОХРАНЫ</w:t>
      </w:r>
      <w:r w:rsidR="00B67342">
        <w:rPr>
          <w:b/>
          <w:bCs/>
        </w:rPr>
        <w:t xml:space="preserve"> </w:t>
      </w:r>
      <w:r w:rsidR="00105F39" w:rsidRPr="00B67342">
        <w:rPr>
          <w:b/>
          <w:bCs/>
        </w:rPr>
        <w:t>ОКРУЖАЮЩЕЙ СРЕДЫ ТОМСКОЙ ОБЛАСТИ</w:t>
      </w:r>
    </w:p>
    <w:p w:rsidR="00363809" w:rsidRPr="00B67342" w:rsidRDefault="00363809" w:rsidP="00B67342">
      <w:pPr>
        <w:jc w:val="center"/>
        <w:rPr>
          <w:b/>
          <w:bCs/>
        </w:rPr>
      </w:pPr>
      <w:r>
        <w:rPr>
          <w:b/>
          <w:bCs/>
        </w:rPr>
        <w:t>ДЕПАРТАМЕНТ МЕЖДУНАРОДНЫХ И РЕГИОНАЛЬНЫХ СВЯЗЕЙ АДМИНИСТРАЦИИ ТОМСКОЙ ОБЛАСТИ</w:t>
      </w:r>
    </w:p>
    <w:p w:rsidR="00363809" w:rsidRDefault="00363809" w:rsidP="00105F39">
      <w:pPr>
        <w:keepNext/>
        <w:jc w:val="center"/>
        <w:outlineLvl w:val="0"/>
        <w:rPr>
          <w:b/>
        </w:rPr>
      </w:pPr>
    </w:p>
    <w:p w:rsidR="00105F39" w:rsidRPr="00FD36E2" w:rsidRDefault="00105F39" w:rsidP="00105F39">
      <w:pPr>
        <w:keepNext/>
        <w:jc w:val="center"/>
        <w:outlineLvl w:val="0"/>
        <w:rPr>
          <w:b/>
        </w:rPr>
      </w:pPr>
      <w:r w:rsidRPr="00FD36E2">
        <w:rPr>
          <w:b/>
        </w:rPr>
        <w:t>РАСПОРЯЖЕНИЕ</w:t>
      </w:r>
    </w:p>
    <w:p w:rsidR="00105F39" w:rsidRPr="00FD36E2" w:rsidRDefault="00105F39" w:rsidP="00105F39">
      <w:pPr>
        <w:ind w:left="-567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67342" w:rsidTr="008F35F6">
        <w:tc>
          <w:tcPr>
            <w:tcW w:w="5068" w:type="dxa"/>
          </w:tcPr>
          <w:p w:rsidR="00B67342" w:rsidRDefault="00B67342" w:rsidP="00B67342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</w:t>
            </w:r>
          </w:p>
        </w:tc>
        <w:tc>
          <w:tcPr>
            <w:tcW w:w="5069" w:type="dxa"/>
          </w:tcPr>
          <w:p w:rsidR="00B67342" w:rsidRDefault="00B67342" w:rsidP="00B673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№_________</w:t>
            </w:r>
          </w:p>
        </w:tc>
      </w:tr>
      <w:tr w:rsidR="008F35F6" w:rsidTr="00934827">
        <w:trPr>
          <w:trHeight w:val="552"/>
        </w:trPr>
        <w:tc>
          <w:tcPr>
            <w:tcW w:w="5068" w:type="dxa"/>
          </w:tcPr>
          <w:p w:rsidR="008F35F6" w:rsidRPr="00DF59B2" w:rsidRDefault="008F35F6" w:rsidP="008F35F6">
            <w:pPr>
              <w:rPr>
                <w:bCs/>
              </w:rPr>
            </w:pPr>
          </w:p>
          <w:p w:rsidR="008F35F6" w:rsidRPr="00DF59B2" w:rsidRDefault="008F35F6" w:rsidP="00B67342">
            <w:pPr>
              <w:rPr>
                <w:bCs/>
              </w:rPr>
            </w:pPr>
            <w:r>
              <w:rPr>
                <w:b/>
                <w:bCs/>
              </w:rPr>
              <w:t>__________________</w:t>
            </w:r>
          </w:p>
        </w:tc>
        <w:tc>
          <w:tcPr>
            <w:tcW w:w="5069" w:type="dxa"/>
          </w:tcPr>
          <w:p w:rsidR="008F35F6" w:rsidRPr="00DF59B2" w:rsidRDefault="008F35F6" w:rsidP="00B67342">
            <w:pPr>
              <w:jc w:val="right"/>
              <w:rPr>
                <w:b/>
                <w:bCs/>
                <w:u w:val="single"/>
              </w:rPr>
            </w:pPr>
          </w:p>
          <w:p w:rsidR="008F35F6" w:rsidRPr="00DF59B2" w:rsidRDefault="008F35F6" w:rsidP="00B67342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№_________</w:t>
            </w:r>
          </w:p>
        </w:tc>
      </w:tr>
    </w:tbl>
    <w:p w:rsidR="00105F39" w:rsidRPr="00FD36E2" w:rsidRDefault="00105F39" w:rsidP="00105F39">
      <w:pPr>
        <w:jc w:val="center"/>
      </w:pPr>
    </w:p>
    <w:p w:rsidR="00105F39" w:rsidRPr="00FD36E2" w:rsidRDefault="00105F39" w:rsidP="00105F39">
      <w:pPr>
        <w:jc w:val="center"/>
      </w:pPr>
    </w:p>
    <w:p w:rsidR="00363809" w:rsidRPr="00BB3E9E" w:rsidRDefault="00105F39" w:rsidP="00363809">
      <w:pPr>
        <w:jc w:val="center"/>
      </w:pPr>
      <w:r w:rsidRPr="00BB3E9E">
        <w:t xml:space="preserve">О проведении </w:t>
      </w:r>
      <w:r w:rsidR="00363809" w:rsidRPr="00BB3E9E">
        <w:t xml:space="preserve">открытого экологического фотоконкурса с международным участием </w:t>
      </w:r>
    </w:p>
    <w:p w:rsidR="00105F39" w:rsidRPr="00BB3E9E" w:rsidRDefault="00363809" w:rsidP="00363809">
      <w:pPr>
        <w:jc w:val="center"/>
      </w:pPr>
      <w:r w:rsidRPr="00BB3E9E">
        <w:t>«</w:t>
      </w:r>
      <w:proofErr w:type="spellStart"/>
      <w:r w:rsidRPr="00BB3E9E">
        <w:t>Экоселфи</w:t>
      </w:r>
      <w:proofErr w:type="spellEnd"/>
      <w:r w:rsidRPr="00BB3E9E">
        <w:t xml:space="preserve"> – селфи с пользой»</w:t>
      </w:r>
    </w:p>
    <w:p w:rsidR="00EC70D6" w:rsidRPr="00BB3E9E" w:rsidRDefault="00EC70D6" w:rsidP="00EC70D6">
      <w:pPr>
        <w:spacing w:line="271" w:lineRule="auto"/>
        <w:ind w:firstLine="540"/>
        <w:jc w:val="both"/>
      </w:pPr>
    </w:p>
    <w:p w:rsidR="00B67342" w:rsidRPr="00BB3E9E" w:rsidRDefault="00A049D0" w:rsidP="004D09B2">
      <w:pPr>
        <w:spacing w:line="252" w:lineRule="auto"/>
        <w:ind w:firstLine="709"/>
        <w:jc w:val="both"/>
      </w:pPr>
      <w:r w:rsidRPr="00BB3E9E">
        <w:t xml:space="preserve">В </w:t>
      </w:r>
      <w:r w:rsidR="0027650A" w:rsidRPr="00BB3E9E">
        <w:t>рамках</w:t>
      </w:r>
      <w:r w:rsidRPr="00BB3E9E">
        <w:t xml:space="preserve"> реализации </w:t>
      </w:r>
      <w:r w:rsidR="00F41EBC" w:rsidRPr="00BB3E9E">
        <w:t>Стратегии развития непрерывного экологического образования и просвещения</w:t>
      </w:r>
      <w:r w:rsidR="0027650A" w:rsidRPr="00BB3E9E">
        <w:t xml:space="preserve"> населения Томской области на</w:t>
      </w:r>
      <w:r w:rsidR="00F41EBC" w:rsidRPr="00BB3E9E">
        <w:t xml:space="preserve"> 2011-2020 годы</w:t>
      </w:r>
      <w:r w:rsidR="004F7E8C" w:rsidRPr="00BB3E9E">
        <w:t>,</w:t>
      </w:r>
      <w:r w:rsidR="001C5A46" w:rsidRPr="00BB3E9E">
        <w:t xml:space="preserve"> </w:t>
      </w:r>
      <w:r w:rsidR="0027650A" w:rsidRPr="00BB3E9E">
        <w:t xml:space="preserve">с целью формирования у подрастающего поколения экологической культуры и ответственного отношения к </w:t>
      </w:r>
      <w:r w:rsidR="008E610D" w:rsidRPr="00BB3E9E">
        <w:t>охране окружающей среды</w:t>
      </w:r>
    </w:p>
    <w:p w:rsidR="003456A7" w:rsidRPr="00BB3E9E" w:rsidRDefault="00B67342" w:rsidP="004D09B2">
      <w:pPr>
        <w:spacing w:line="252" w:lineRule="auto"/>
        <w:ind w:firstLine="709"/>
        <w:jc w:val="both"/>
      </w:pPr>
      <w:r w:rsidRPr="00BB3E9E">
        <w:t>1.</w:t>
      </w:r>
      <w:r w:rsidR="008E610D" w:rsidRPr="00BB3E9E">
        <w:t xml:space="preserve"> </w:t>
      </w:r>
      <w:r w:rsidRPr="00BB3E9E">
        <w:t>П</w:t>
      </w:r>
      <w:r w:rsidR="00105F39" w:rsidRPr="00BB3E9E">
        <w:t xml:space="preserve">ровести </w:t>
      </w:r>
      <w:r w:rsidR="00363809" w:rsidRPr="00BB3E9E">
        <w:t>открытый</w:t>
      </w:r>
      <w:r w:rsidR="001C5A46" w:rsidRPr="00BB3E9E">
        <w:t xml:space="preserve"> </w:t>
      </w:r>
      <w:r w:rsidR="003528FE" w:rsidRPr="00BB3E9E">
        <w:t xml:space="preserve">экологический </w:t>
      </w:r>
      <w:r w:rsidR="00363809" w:rsidRPr="00BB3E9E">
        <w:t>фото</w:t>
      </w:r>
      <w:r w:rsidR="001C5A46" w:rsidRPr="00BB3E9E">
        <w:t xml:space="preserve">конкурс </w:t>
      </w:r>
      <w:r w:rsidR="00363809" w:rsidRPr="00BB3E9E">
        <w:t>с международным участием</w:t>
      </w:r>
      <w:r w:rsidR="001C5A46" w:rsidRPr="00BB3E9E">
        <w:t xml:space="preserve"> «</w:t>
      </w:r>
      <w:proofErr w:type="spellStart"/>
      <w:r w:rsidR="00363809" w:rsidRPr="00BB3E9E">
        <w:t>Экоселфи</w:t>
      </w:r>
      <w:proofErr w:type="spellEnd"/>
      <w:r w:rsidR="00363809" w:rsidRPr="00BB3E9E">
        <w:t xml:space="preserve"> – селфи с пользой</w:t>
      </w:r>
      <w:r w:rsidR="001C5A46" w:rsidRPr="00BB3E9E">
        <w:t>»</w:t>
      </w:r>
      <w:r w:rsidR="00105F39" w:rsidRPr="00BB3E9E">
        <w:t xml:space="preserve"> </w:t>
      </w:r>
      <w:r w:rsidRPr="00BB3E9E">
        <w:t xml:space="preserve">(далее – Конкурс) </w:t>
      </w:r>
      <w:r w:rsidR="00EC70D6" w:rsidRPr="00BB3E9E">
        <w:t>в период</w:t>
      </w:r>
      <w:r w:rsidR="00105F39" w:rsidRPr="00BB3E9E">
        <w:t xml:space="preserve"> с </w:t>
      </w:r>
      <w:r w:rsidR="008F35F6">
        <w:t>22</w:t>
      </w:r>
      <w:r w:rsidR="00105F39" w:rsidRPr="00BB3E9E">
        <w:t xml:space="preserve"> </w:t>
      </w:r>
      <w:r w:rsidR="008F35F6">
        <w:t>апреля</w:t>
      </w:r>
      <w:r w:rsidR="00105F39" w:rsidRPr="00BB3E9E">
        <w:t xml:space="preserve"> по </w:t>
      </w:r>
      <w:r w:rsidR="00363809" w:rsidRPr="00BB3E9E">
        <w:t>16</w:t>
      </w:r>
      <w:r w:rsidR="00105F39" w:rsidRPr="00BB3E9E">
        <w:t xml:space="preserve"> </w:t>
      </w:r>
      <w:r w:rsidR="00363809" w:rsidRPr="00BB3E9E">
        <w:t>декабря</w:t>
      </w:r>
      <w:r w:rsidR="00105F39" w:rsidRPr="00BB3E9E">
        <w:t xml:space="preserve"> 201</w:t>
      </w:r>
      <w:r w:rsidR="00363809" w:rsidRPr="00BB3E9E">
        <w:t>9</w:t>
      </w:r>
      <w:r w:rsidR="003528FE" w:rsidRPr="00BB3E9E">
        <w:t xml:space="preserve"> г</w:t>
      </w:r>
      <w:r w:rsidRPr="00BB3E9E">
        <w:t>ода.</w:t>
      </w:r>
    </w:p>
    <w:p w:rsidR="00005022" w:rsidRPr="00BB3E9E" w:rsidRDefault="00B67342" w:rsidP="004D09B2">
      <w:pPr>
        <w:spacing w:line="252" w:lineRule="auto"/>
        <w:ind w:firstLine="709"/>
        <w:jc w:val="both"/>
      </w:pPr>
      <w:r w:rsidRPr="00BB3E9E">
        <w:t>2</w:t>
      </w:r>
      <w:r w:rsidR="004D09B2" w:rsidRPr="00BB3E9E">
        <w:t xml:space="preserve">. </w:t>
      </w:r>
      <w:r w:rsidR="00005022" w:rsidRPr="00BB3E9E">
        <w:t>Утвердить состав организационного комитета</w:t>
      </w:r>
      <w:r w:rsidR="003528FE" w:rsidRPr="00BB3E9E">
        <w:t xml:space="preserve"> </w:t>
      </w:r>
      <w:r w:rsidR="00EC70D6" w:rsidRPr="00BB3E9E">
        <w:t xml:space="preserve">Конкурса </w:t>
      </w:r>
      <w:r w:rsidR="003528FE" w:rsidRPr="00BB3E9E">
        <w:t xml:space="preserve">с правами жюри </w:t>
      </w:r>
      <w:r w:rsidR="00005022" w:rsidRPr="00BB3E9E">
        <w:t xml:space="preserve">согласно </w:t>
      </w:r>
      <w:r w:rsidR="00474CF1" w:rsidRPr="00BB3E9E">
        <w:t>П</w:t>
      </w:r>
      <w:r w:rsidR="00005022" w:rsidRPr="00BB3E9E">
        <w:t xml:space="preserve">риложению 1 к настоящему </w:t>
      </w:r>
      <w:r w:rsidR="00474CF1" w:rsidRPr="00BB3E9E">
        <w:t>Р</w:t>
      </w:r>
      <w:r w:rsidR="00005022" w:rsidRPr="00BB3E9E">
        <w:t>аспоряжению.</w:t>
      </w:r>
    </w:p>
    <w:p w:rsidR="00AB0BA9" w:rsidRPr="00BB3E9E" w:rsidRDefault="00B67342" w:rsidP="004D09B2">
      <w:pPr>
        <w:spacing w:line="252" w:lineRule="auto"/>
        <w:ind w:firstLine="709"/>
        <w:jc w:val="both"/>
      </w:pPr>
      <w:r w:rsidRPr="00BB3E9E">
        <w:t>3</w:t>
      </w:r>
      <w:r w:rsidR="00005022" w:rsidRPr="00BB3E9E">
        <w:t xml:space="preserve">. </w:t>
      </w:r>
      <w:r w:rsidR="00EC70D6" w:rsidRPr="00BB3E9E">
        <w:t xml:space="preserve">Утвердить </w:t>
      </w:r>
      <w:r w:rsidR="00474CF1" w:rsidRPr="00BB3E9E">
        <w:t>П</w:t>
      </w:r>
      <w:r w:rsidR="00005022" w:rsidRPr="00BB3E9E">
        <w:t xml:space="preserve">оложение о Конкурсе согласно </w:t>
      </w:r>
      <w:r w:rsidR="00474CF1" w:rsidRPr="00BB3E9E">
        <w:t>П</w:t>
      </w:r>
      <w:r w:rsidR="00005022" w:rsidRPr="00BB3E9E">
        <w:t xml:space="preserve">риложению 2 к настоящему </w:t>
      </w:r>
      <w:r w:rsidR="00474CF1" w:rsidRPr="00BB3E9E">
        <w:t>Р</w:t>
      </w:r>
      <w:r w:rsidR="00005022" w:rsidRPr="00BB3E9E">
        <w:t>аспоряжению.</w:t>
      </w:r>
    </w:p>
    <w:p w:rsidR="004D09B2" w:rsidRPr="00BB3E9E" w:rsidRDefault="00B67342" w:rsidP="000A2AAB">
      <w:pPr>
        <w:spacing w:line="252" w:lineRule="auto"/>
        <w:ind w:firstLine="709"/>
        <w:jc w:val="both"/>
      </w:pPr>
      <w:r w:rsidRPr="00BB3E9E">
        <w:t>4</w:t>
      </w:r>
      <w:r w:rsidR="00005022" w:rsidRPr="00BB3E9E">
        <w:t>.</w:t>
      </w:r>
      <w:r w:rsidR="00105F39" w:rsidRPr="00BB3E9E">
        <w:t xml:space="preserve"> </w:t>
      </w:r>
      <w:r w:rsidR="000A2AAB" w:rsidRPr="00BB3E9E">
        <w:rPr>
          <w:bCs/>
        </w:rPr>
        <w:t xml:space="preserve">Департаменту международных и региональных связей Администрации Томской </w:t>
      </w:r>
      <w:r w:rsidR="000A2AAB" w:rsidRPr="00196172">
        <w:rPr>
          <w:bCs/>
        </w:rPr>
        <w:t>области и</w:t>
      </w:r>
      <w:r w:rsidR="000A2AAB" w:rsidRPr="00196172">
        <w:rPr>
          <w:color w:val="000000" w:themeColor="text1"/>
        </w:rPr>
        <w:t xml:space="preserve"> </w:t>
      </w:r>
      <w:r w:rsidR="006D78CB" w:rsidRPr="00196172">
        <w:rPr>
          <w:color w:val="000000" w:themeColor="text1"/>
        </w:rPr>
        <w:t>Областному государственному бюджетному учреждению «Областной</w:t>
      </w:r>
      <w:r w:rsidR="006D78CB" w:rsidRPr="00BB3E9E">
        <w:rPr>
          <w:color w:val="000000" w:themeColor="text1"/>
        </w:rPr>
        <w:t xml:space="preserve"> комитет охраны окружающей среды и природопользования» (далее </w:t>
      </w:r>
      <w:r w:rsidRPr="00BB3E9E">
        <w:rPr>
          <w:color w:val="000000" w:themeColor="text1"/>
        </w:rPr>
        <w:t>–</w:t>
      </w:r>
      <w:r w:rsidR="006D78CB" w:rsidRPr="00BB3E9E">
        <w:rPr>
          <w:color w:val="000000" w:themeColor="text1"/>
        </w:rPr>
        <w:t xml:space="preserve"> </w:t>
      </w:r>
      <w:r w:rsidR="003528FE" w:rsidRPr="00BB3E9E">
        <w:t>ОГБУ «</w:t>
      </w:r>
      <w:proofErr w:type="spellStart"/>
      <w:r w:rsidR="003528FE" w:rsidRPr="00BB3E9E">
        <w:t>Облкомприрода</w:t>
      </w:r>
      <w:proofErr w:type="spellEnd"/>
      <w:r w:rsidR="003528FE" w:rsidRPr="00BB3E9E">
        <w:t>»</w:t>
      </w:r>
      <w:r w:rsidR="006D78CB" w:rsidRPr="00BB3E9E">
        <w:t>)</w:t>
      </w:r>
      <w:r w:rsidR="003528FE" w:rsidRPr="00BB3E9E">
        <w:t>,</w:t>
      </w:r>
      <w:r w:rsidR="000A2AAB" w:rsidRPr="00BB3E9E">
        <w:t xml:space="preserve"> </w:t>
      </w:r>
      <w:r w:rsidR="004129CE" w:rsidRPr="00BB3E9E">
        <w:t xml:space="preserve">обеспечить </w:t>
      </w:r>
      <w:r w:rsidR="001D772E" w:rsidRPr="00BB3E9E">
        <w:t>организационно-методическое</w:t>
      </w:r>
      <w:r w:rsidR="00EC70D6" w:rsidRPr="00BB3E9E">
        <w:t xml:space="preserve"> и информационное </w:t>
      </w:r>
      <w:r w:rsidR="00507BE4" w:rsidRPr="00BB3E9E">
        <w:t>сопровождение</w:t>
      </w:r>
      <w:r w:rsidR="00105F39" w:rsidRPr="00BB3E9E">
        <w:t xml:space="preserve"> </w:t>
      </w:r>
      <w:r w:rsidR="004129CE" w:rsidRPr="00BB3E9E">
        <w:t>Конкурса.</w:t>
      </w:r>
      <w:r w:rsidR="001D772E" w:rsidRPr="00BB3E9E">
        <w:t xml:space="preserve"> </w:t>
      </w:r>
    </w:p>
    <w:p w:rsidR="00105F39" w:rsidRPr="00BB3E9E" w:rsidRDefault="000A2AAB" w:rsidP="0027650A">
      <w:pPr>
        <w:spacing w:line="252" w:lineRule="auto"/>
        <w:ind w:firstLine="709"/>
        <w:jc w:val="both"/>
      </w:pPr>
      <w:r w:rsidRPr="00BB3E9E">
        <w:t>5</w:t>
      </w:r>
      <w:r w:rsidR="00EC70D6" w:rsidRPr="00BB3E9E">
        <w:t xml:space="preserve">. </w:t>
      </w:r>
      <w:r w:rsidR="00105F39" w:rsidRPr="00BB3E9E">
        <w:t xml:space="preserve">Контроль за исполнением настоящего распоряжения </w:t>
      </w:r>
      <w:r w:rsidR="00AB0BA9" w:rsidRPr="00BB3E9E">
        <w:t>оставляем за собой</w:t>
      </w:r>
      <w:r w:rsidR="00A516C6" w:rsidRPr="00BB3E9E">
        <w:t>.</w:t>
      </w:r>
    </w:p>
    <w:p w:rsidR="008E610D" w:rsidRPr="00BB3E9E" w:rsidRDefault="008E610D" w:rsidP="0027650A">
      <w:pPr>
        <w:spacing w:line="252" w:lineRule="auto"/>
        <w:ind w:firstLine="709"/>
        <w:jc w:val="both"/>
      </w:pPr>
    </w:p>
    <w:p w:rsidR="00F41EBC" w:rsidRPr="00BB3E9E" w:rsidRDefault="00F41EBC" w:rsidP="0027650A">
      <w:pPr>
        <w:spacing w:line="252" w:lineRule="auto"/>
        <w:ind w:firstLine="709"/>
        <w:jc w:val="both"/>
      </w:pPr>
    </w:p>
    <w:tbl>
      <w:tblPr>
        <w:tblStyle w:val="a8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5"/>
      </w:tblGrid>
      <w:tr w:rsidR="000A2AAB" w:rsidRPr="00BB3E9E" w:rsidTr="000A2AAB">
        <w:tc>
          <w:tcPr>
            <w:tcW w:w="5495" w:type="dxa"/>
          </w:tcPr>
          <w:p w:rsidR="000A2AAB" w:rsidRPr="00BB3E9E" w:rsidRDefault="006D00E2" w:rsidP="008E610D">
            <w:pPr>
              <w:pStyle w:val="a3"/>
              <w:spacing w:after="0"/>
              <w:ind w:left="0"/>
              <w:rPr>
                <w:bCs/>
              </w:rPr>
            </w:pPr>
            <w:r>
              <w:rPr>
                <w:bCs/>
              </w:rPr>
              <w:t>Начальник</w:t>
            </w:r>
          </w:p>
          <w:p w:rsidR="000A2AAB" w:rsidRPr="00BB3E9E" w:rsidRDefault="000A2AAB" w:rsidP="008E610D">
            <w:pPr>
              <w:pStyle w:val="a3"/>
              <w:spacing w:after="0"/>
              <w:ind w:left="0"/>
              <w:rPr>
                <w:bCs/>
              </w:rPr>
            </w:pPr>
            <w:r w:rsidRPr="00BB3E9E">
              <w:rPr>
                <w:bCs/>
              </w:rPr>
              <w:t>Департамента природных ресурсов</w:t>
            </w:r>
          </w:p>
          <w:p w:rsidR="000A2AAB" w:rsidRPr="00BB3E9E" w:rsidRDefault="000A2AAB" w:rsidP="008E610D">
            <w:pPr>
              <w:pStyle w:val="a3"/>
              <w:spacing w:after="0"/>
              <w:ind w:left="0"/>
              <w:rPr>
                <w:bCs/>
              </w:rPr>
            </w:pPr>
            <w:r w:rsidRPr="00BB3E9E">
              <w:rPr>
                <w:bCs/>
              </w:rPr>
              <w:t xml:space="preserve"> и охраны окружающей среды </w:t>
            </w:r>
          </w:p>
          <w:p w:rsidR="000A2AAB" w:rsidRPr="00BB3E9E" w:rsidRDefault="000A2AAB" w:rsidP="008E610D">
            <w:pPr>
              <w:pStyle w:val="a3"/>
              <w:spacing w:after="0"/>
              <w:ind w:left="0"/>
              <w:rPr>
                <w:bCs/>
              </w:rPr>
            </w:pPr>
            <w:r w:rsidRPr="00BB3E9E">
              <w:rPr>
                <w:bCs/>
              </w:rPr>
              <w:t>Томской области</w:t>
            </w:r>
          </w:p>
          <w:p w:rsidR="000A2AAB" w:rsidRPr="00BB3E9E" w:rsidRDefault="000A2AAB" w:rsidP="008E610D">
            <w:pPr>
              <w:pStyle w:val="a3"/>
              <w:spacing w:after="0"/>
              <w:ind w:left="0"/>
              <w:rPr>
                <w:bCs/>
              </w:rPr>
            </w:pPr>
            <w:r w:rsidRPr="00BB3E9E">
              <w:rPr>
                <w:bCs/>
              </w:rPr>
              <w:t xml:space="preserve">_____________________ Р.Л. </w:t>
            </w:r>
            <w:proofErr w:type="spellStart"/>
            <w:r w:rsidRPr="00BB3E9E">
              <w:rPr>
                <w:bCs/>
              </w:rPr>
              <w:t>Мазур</w:t>
            </w:r>
            <w:proofErr w:type="spellEnd"/>
          </w:p>
          <w:p w:rsidR="000A2AAB" w:rsidRPr="00BB3E9E" w:rsidRDefault="000A2AAB" w:rsidP="000A2AAB">
            <w:pPr>
              <w:pStyle w:val="a3"/>
              <w:spacing w:after="0"/>
              <w:ind w:left="0"/>
            </w:pPr>
            <w:r w:rsidRPr="00BB3E9E">
              <w:t>«___» ___________ 2019 г.</w:t>
            </w:r>
          </w:p>
        </w:tc>
        <w:tc>
          <w:tcPr>
            <w:tcW w:w="4395" w:type="dxa"/>
          </w:tcPr>
          <w:p w:rsidR="000A2AAB" w:rsidRPr="00BB3E9E" w:rsidRDefault="000A2AAB" w:rsidP="008E610D">
            <w:pPr>
              <w:pStyle w:val="a3"/>
              <w:spacing w:after="0"/>
              <w:ind w:left="0"/>
              <w:rPr>
                <w:bCs/>
              </w:rPr>
            </w:pPr>
            <w:r w:rsidRPr="00BB3E9E">
              <w:rPr>
                <w:bCs/>
              </w:rPr>
              <w:t>Начальник</w:t>
            </w:r>
          </w:p>
          <w:p w:rsidR="000A2AAB" w:rsidRPr="00BB3E9E" w:rsidRDefault="000A2AAB" w:rsidP="008E610D">
            <w:pPr>
              <w:pStyle w:val="a3"/>
              <w:spacing w:after="0"/>
              <w:ind w:left="0"/>
              <w:rPr>
                <w:bCs/>
              </w:rPr>
            </w:pPr>
            <w:r w:rsidRPr="00BB3E9E">
              <w:rPr>
                <w:bCs/>
              </w:rPr>
              <w:t>Департамента международных и региональных связей Администрации Томской области</w:t>
            </w:r>
          </w:p>
          <w:p w:rsidR="000A2AAB" w:rsidRPr="00BB3E9E" w:rsidRDefault="000A2AAB" w:rsidP="008E610D">
            <w:pPr>
              <w:pStyle w:val="a3"/>
              <w:spacing w:after="0"/>
              <w:ind w:left="0"/>
              <w:rPr>
                <w:bCs/>
              </w:rPr>
            </w:pPr>
            <w:r w:rsidRPr="00BB3E9E">
              <w:rPr>
                <w:bCs/>
              </w:rPr>
              <w:t xml:space="preserve">___________________ А.А. </w:t>
            </w:r>
            <w:proofErr w:type="spellStart"/>
            <w:r w:rsidRPr="00BB3E9E">
              <w:rPr>
                <w:bCs/>
              </w:rPr>
              <w:t>Стуканов</w:t>
            </w:r>
            <w:proofErr w:type="spellEnd"/>
          </w:p>
          <w:p w:rsidR="000A2AAB" w:rsidRPr="00BB3E9E" w:rsidRDefault="000A2AAB" w:rsidP="008E610D">
            <w:pPr>
              <w:spacing w:line="252" w:lineRule="auto"/>
              <w:jc w:val="both"/>
            </w:pPr>
            <w:r w:rsidRPr="00BB3E9E">
              <w:t>«___» ___________ 2019 г.</w:t>
            </w:r>
          </w:p>
          <w:p w:rsidR="000A2AAB" w:rsidRPr="00BB3E9E" w:rsidRDefault="000A2AAB" w:rsidP="008E610D">
            <w:pPr>
              <w:spacing w:line="252" w:lineRule="auto"/>
              <w:jc w:val="both"/>
            </w:pPr>
          </w:p>
        </w:tc>
      </w:tr>
    </w:tbl>
    <w:p w:rsidR="000A2AAB" w:rsidRDefault="000A2AAB" w:rsidP="003528FE">
      <w:pPr>
        <w:rPr>
          <w:sz w:val="20"/>
          <w:szCs w:val="20"/>
        </w:rPr>
      </w:pPr>
    </w:p>
    <w:p w:rsidR="000A2AAB" w:rsidRDefault="000A2AAB" w:rsidP="003528FE">
      <w:pPr>
        <w:rPr>
          <w:sz w:val="20"/>
          <w:szCs w:val="20"/>
        </w:rPr>
      </w:pPr>
    </w:p>
    <w:p w:rsidR="000A2AAB" w:rsidRDefault="000A2AAB" w:rsidP="003528FE">
      <w:pPr>
        <w:rPr>
          <w:sz w:val="20"/>
          <w:szCs w:val="20"/>
        </w:rPr>
      </w:pPr>
    </w:p>
    <w:p w:rsidR="000A2AAB" w:rsidRDefault="000A2AAB" w:rsidP="003528FE">
      <w:pPr>
        <w:rPr>
          <w:sz w:val="20"/>
          <w:szCs w:val="20"/>
        </w:rPr>
      </w:pPr>
    </w:p>
    <w:p w:rsidR="000A2AAB" w:rsidRDefault="000A2AAB" w:rsidP="003528FE">
      <w:pPr>
        <w:rPr>
          <w:sz w:val="20"/>
          <w:szCs w:val="20"/>
        </w:rPr>
      </w:pPr>
    </w:p>
    <w:p w:rsidR="000A2AAB" w:rsidRDefault="000A2AAB" w:rsidP="003528FE">
      <w:pPr>
        <w:rPr>
          <w:sz w:val="20"/>
          <w:szCs w:val="20"/>
        </w:rPr>
      </w:pPr>
    </w:p>
    <w:p w:rsidR="000A2AAB" w:rsidRDefault="000A2AAB" w:rsidP="003528FE">
      <w:pPr>
        <w:rPr>
          <w:sz w:val="20"/>
          <w:szCs w:val="20"/>
        </w:rPr>
      </w:pPr>
    </w:p>
    <w:p w:rsidR="000A2AAB" w:rsidRDefault="000A2AAB" w:rsidP="003528FE">
      <w:pPr>
        <w:rPr>
          <w:sz w:val="20"/>
          <w:szCs w:val="20"/>
        </w:rPr>
      </w:pPr>
    </w:p>
    <w:p w:rsidR="003528FE" w:rsidRPr="004E3B43" w:rsidRDefault="003528FE" w:rsidP="003528FE">
      <w:pPr>
        <w:rPr>
          <w:sz w:val="20"/>
          <w:szCs w:val="20"/>
        </w:rPr>
      </w:pPr>
      <w:proofErr w:type="spellStart"/>
      <w:r w:rsidRPr="004E3B43">
        <w:rPr>
          <w:sz w:val="20"/>
          <w:szCs w:val="20"/>
        </w:rPr>
        <w:t>Лунёва</w:t>
      </w:r>
      <w:proofErr w:type="spellEnd"/>
      <w:r w:rsidRPr="004E3B43">
        <w:rPr>
          <w:sz w:val="20"/>
          <w:szCs w:val="20"/>
        </w:rPr>
        <w:t xml:space="preserve"> Юлия Владимировна (3822) </w:t>
      </w:r>
      <w:r w:rsidR="00365854" w:rsidRPr="004E3B43">
        <w:rPr>
          <w:sz w:val="20"/>
          <w:szCs w:val="20"/>
        </w:rPr>
        <w:t>90-38-91</w:t>
      </w:r>
    </w:p>
    <w:p w:rsidR="00364A65" w:rsidRDefault="00196172">
      <w:pPr>
        <w:rPr>
          <w:sz w:val="20"/>
          <w:szCs w:val="20"/>
        </w:rPr>
      </w:pPr>
      <w:r w:rsidRPr="00196172">
        <w:rPr>
          <w:sz w:val="20"/>
          <w:szCs w:val="20"/>
        </w:rPr>
        <w:t>Павлов Денис Владимирович</w:t>
      </w:r>
      <w:r w:rsidR="003528FE" w:rsidRPr="00196172">
        <w:rPr>
          <w:sz w:val="20"/>
          <w:szCs w:val="20"/>
        </w:rPr>
        <w:t xml:space="preserve"> (3822) </w:t>
      </w:r>
      <w:r>
        <w:rPr>
          <w:sz w:val="20"/>
          <w:szCs w:val="20"/>
        </w:rPr>
        <w:t>510-875</w:t>
      </w:r>
    </w:p>
    <w:p w:rsidR="006D00E2" w:rsidRDefault="006D00E2">
      <w:pPr>
        <w:rPr>
          <w:sz w:val="20"/>
          <w:szCs w:val="20"/>
        </w:rPr>
      </w:pPr>
    </w:p>
    <w:p w:rsidR="006D00E2" w:rsidRPr="00196172" w:rsidRDefault="006D00E2">
      <w:pPr>
        <w:rPr>
          <w:sz w:val="20"/>
          <w:szCs w:val="20"/>
        </w:rPr>
      </w:pPr>
      <w:bookmarkStart w:id="0" w:name="_GoBack"/>
      <w:bookmarkEnd w:id="0"/>
    </w:p>
    <w:p w:rsidR="00B57176" w:rsidRPr="00196172" w:rsidRDefault="00B57176" w:rsidP="00B57176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19617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57176" w:rsidRPr="00196172" w:rsidRDefault="00B57176" w:rsidP="00B57176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196172">
        <w:rPr>
          <w:rFonts w:ascii="Times New Roman" w:hAnsi="Times New Roman"/>
          <w:sz w:val="24"/>
          <w:szCs w:val="24"/>
        </w:rPr>
        <w:t xml:space="preserve">к </w:t>
      </w:r>
      <w:r w:rsidR="00B4679E" w:rsidRPr="00196172">
        <w:rPr>
          <w:rFonts w:ascii="Times New Roman" w:hAnsi="Times New Roman"/>
          <w:sz w:val="24"/>
          <w:szCs w:val="24"/>
        </w:rPr>
        <w:t>Р</w:t>
      </w:r>
      <w:r w:rsidRPr="00196172">
        <w:rPr>
          <w:rFonts w:ascii="Times New Roman" w:hAnsi="Times New Roman"/>
          <w:sz w:val="24"/>
          <w:szCs w:val="24"/>
        </w:rPr>
        <w:t xml:space="preserve">аспоряжению </w:t>
      </w:r>
    </w:p>
    <w:p w:rsidR="00B57176" w:rsidRPr="00196172" w:rsidRDefault="00B57176" w:rsidP="00B57176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196172">
        <w:rPr>
          <w:rFonts w:ascii="Times New Roman" w:hAnsi="Times New Roman"/>
          <w:sz w:val="24"/>
          <w:szCs w:val="24"/>
        </w:rPr>
        <w:t xml:space="preserve">Департамента природных ресурсов </w:t>
      </w:r>
    </w:p>
    <w:p w:rsidR="00B57176" w:rsidRPr="00196172" w:rsidRDefault="00B57176" w:rsidP="00B57176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196172">
        <w:rPr>
          <w:rFonts w:ascii="Times New Roman" w:hAnsi="Times New Roman"/>
          <w:sz w:val="24"/>
          <w:szCs w:val="24"/>
        </w:rPr>
        <w:t>и охраны окружающей среды Томской области</w:t>
      </w:r>
    </w:p>
    <w:p w:rsidR="00B57176" w:rsidRPr="00196172" w:rsidRDefault="00B57176" w:rsidP="00B57176">
      <w:pPr>
        <w:jc w:val="right"/>
      </w:pPr>
      <w:r w:rsidRPr="00196172">
        <w:t>от ________________№ ______</w:t>
      </w:r>
    </w:p>
    <w:p w:rsidR="00B57176" w:rsidRPr="00196172" w:rsidRDefault="00B57176" w:rsidP="00B57176">
      <w:pPr>
        <w:pStyle w:val="10"/>
        <w:jc w:val="right"/>
        <w:rPr>
          <w:rFonts w:ascii="Times New Roman" w:hAnsi="Times New Roman"/>
          <w:sz w:val="24"/>
          <w:szCs w:val="24"/>
        </w:rPr>
      </w:pPr>
    </w:p>
    <w:p w:rsidR="00B57176" w:rsidRPr="00196172" w:rsidRDefault="00B57176" w:rsidP="00B57176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196172">
        <w:rPr>
          <w:rFonts w:ascii="Times New Roman" w:hAnsi="Times New Roman"/>
          <w:sz w:val="24"/>
          <w:szCs w:val="24"/>
        </w:rPr>
        <w:t xml:space="preserve">к </w:t>
      </w:r>
      <w:r w:rsidR="00B4679E" w:rsidRPr="00196172">
        <w:rPr>
          <w:rFonts w:ascii="Times New Roman" w:hAnsi="Times New Roman"/>
          <w:sz w:val="24"/>
          <w:szCs w:val="24"/>
        </w:rPr>
        <w:t>Р</w:t>
      </w:r>
      <w:r w:rsidRPr="00196172">
        <w:rPr>
          <w:rFonts w:ascii="Times New Roman" w:hAnsi="Times New Roman"/>
          <w:sz w:val="24"/>
          <w:szCs w:val="24"/>
        </w:rPr>
        <w:t xml:space="preserve">аспоряжению </w:t>
      </w:r>
    </w:p>
    <w:p w:rsidR="000A2AAB" w:rsidRPr="00196172" w:rsidRDefault="000A2AAB" w:rsidP="000A2AAB">
      <w:pPr>
        <w:pStyle w:val="a3"/>
        <w:spacing w:after="0"/>
        <w:ind w:left="0"/>
        <w:jc w:val="right"/>
        <w:rPr>
          <w:bCs/>
        </w:rPr>
      </w:pPr>
      <w:r w:rsidRPr="00196172">
        <w:rPr>
          <w:bCs/>
        </w:rPr>
        <w:t>Департамента международных и</w:t>
      </w:r>
    </w:p>
    <w:p w:rsidR="000A2AAB" w:rsidRPr="00196172" w:rsidRDefault="000A2AAB" w:rsidP="000A2AAB">
      <w:pPr>
        <w:pStyle w:val="a3"/>
        <w:spacing w:after="0"/>
        <w:ind w:left="0"/>
        <w:jc w:val="right"/>
        <w:rPr>
          <w:bCs/>
        </w:rPr>
      </w:pPr>
      <w:r w:rsidRPr="00196172">
        <w:rPr>
          <w:bCs/>
        </w:rPr>
        <w:t xml:space="preserve"> региональных связей Администрации Томской области</w:t>
      </w:r>
    </w:p>
    <w:p w:rsidR="00B57176" w:rsidRPr="00196172" w:rsidRDefault="00B57176" w:rsidP="00B57176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196172">
        <w:rPr>
          <w:rFonts w:ascii="Times New Roman" w:hAnsi="Times New Roman"/>
          <w:sz w:val="24"/>
          <w:szCs w:val="24"/>
        </w:rPr>
        <w:t>от______________. № _____</w:t>
      </w:r>
    </w:p>
    <w:p w:rsidR="00B57176" w:rsidRPr="00196172" w:rsidRDefault="00B57176" w:rsidP="00B57176">
      <w:pPr>
        <w:jc w:val="right"/>
      </w:pPr>
    </w:p>
    <w:p w:rsidR="00B57176" w:rsidRPr="00196172" w:rsidRDefault="00B57176" w:rsidP="00B57176">
      <w:pPr>
        <w:jc w:val="right"/>
      </w:pPr>
    </w:p>
    <w:p w:rsidR="0050147B" w:rsidRPr="00196172" w:rsidRDefault="0050147B" w:rsidP="00005022">
      <w:pPr>
        <w:ind w:left="4820"/>
        <w:jc w:val="right"/>
      </w:pPr>
    </w:p>
    <w:p w:rsidR="00005022" w:rsidRPr="00196172" w:rsidRDefault="00005022" w:rsidP="00005022">
      <w:pPr>
        <w:jc w:val="center"/>
      </w:pPr>
      <w:r w:rsidRPr="00196172">
        <w:t>Состав</w:t>
      </w:r>
    </w:p>
    <w:p w:rsidR="00EF229F" w:rsidRPr="00196172" w:rsidRDefault="00F9334D" w:rsidP="00252825">
      <w:pPr>
        <w:jc w:val="center"/>
      </w:pPr>
      <w:r w:rsidRPr="00196172">
        <w:t>о</w:t>
      </w:r>
      <w:r w:rsidR="00005022" w:rsidRPr="00196172">
        <w:t>рг</w:t>
      </w:r>
      <w:r w:rsidRPr="00196172">
        <w:t xml:space="preserve">анизационного </w:t>
      </w:r>
      <w:r w:rsidR="00005022" w:rsidRPr="00196172">
        <w:t xml:space="preserve">комитета </w:t>
      </w:r>
      <w:r w:rsidR="00252825" w:rsidRPr="00196172">
        <w:t>открытого экологического фотоконкурса с международным участием «</w:t>
      </w:r>
      <w:proofErr w:type="spellStart"/>
      <w:r w:rsidR="00252825" w:rsidRPr="00196172">
        <w:t>Экоселфи</w:t>
      </w:r>
      <w:proofErr w:type="spellEnd"/>
      <w:r w:rsidR="00252825" w:rsidRPr="00196172">
        <w:t xml:space="preserve"> – селфи с пользой»</w:t>
      </w:r>
    </w:p>
    <w:p w:rsidR="00252825" w:rsidRPr="00196172" w:rsidRDefault="00252825" w:rsidP="0025282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0"/>
      </w:tblGrid>
      <w:tr w:rsidR="00196172" w:rsidRPr="00196172" w:rsidTr="00494842">
        <w:tc>
          <w:tcPr>
            <w:tcW w:w="4361" w:type="dxa"/>
            <w:shd w:val="clear" w:color="auto" w:fill="auto"/>
          </w:tcPr>
          <w:p w:rsidR="00EF229F" w:rsidRPr="00196172" w:rsidRDefault="00494842" w:rsidP="00111B5C">
            <w:pPr>
              <w:spacing w:after="120"/>
            </w:pPr>
            <w:r w:rsidRPr="00196172">
              <w:t>Иванова Елена Григорьевна</w:t>
            </w:r>
          </w:p>
        </w:tc>
        <w:tc>
          <w:tcPr>
            <w:tcW w:w="5670" w:type="dxa"/>
            <w:shd w:val="clear" w:color="auto" w:fill="auto"/>
          </w:tcPr>
          <w:p w:rsidR="00941774" w:rsidRPr="00196172" w:rsidRDefault="00941774" w:rsidP="00E0491F">
            <w:pPr>
              <w:spacing w:after="120"/>
              <w:jc w:val="both"/>
            </w:pPr>
            <w:r w:rsidRPr="00196172">
              <w:t>-</w:t>
            </w:r>
            <w:r w:rsidR="00E0491F">
              <w:t> </w:t>
            </w:r>
            <w:r w:rsidR="00494842" w:rsidRPr="00196172">
              <w:t>председатель Комитета по работе с регионами РФ и странами СНГ Департамента международных и региональных связей Администрации Томской области.</w:t>
            </w:r>
          </w:p>
        </w:tc>
      </w:tr>
      <w:tr w:rsidR="00196172" w:rsidRPr="00196172" w:rsidTr="00494842">
        <w:tc>
          <w:tcPr>
            <w:tcW w:w="4361" w:type="dxa"/>
            <w:shd w:val="clear" w:color="auto" w:fill="auto"/>
          </w:tcPr>
          <w:p w:rsidR="00941774" w:rsidRPr="00196172" w:rsidRDefault="00494842" w:rsidP="00111B5C">
            <w:pPr>
              <w:spacing w:after="120"/>
            </w:pPr>
            <w:r w:rsidRPr="00196172">
              <w:rPr>
                <w:shd w:val="clear" w:color="auto" w:fill="FFFFFF"/>
              </w:rPr>
              <w:t>Павлов Денис Владимирович</w:t>
            </w:r>
          </w:p>
        </w:tc>
        <w:tc>
          <w:tcPr>
            <w:tcW w:w="5670" w:type="dxa"/>
            <w:shd w:val="clear" w:color="auto" w:fill="auto"/>
          </w:tcPr>
          <w:p w:rsidR="00941774" w:rsidRPr="00196172" w:rsidRDefault="00941774" w:rsidP="00E0491F">
            <w:pPr>
              <w:spacing w:after="120"/>
              <w:jc w:val="both"/>
            </w:pPr>
            <w:r w:rsidRPr="00196172">
              <w:t>-</w:t>
            </w:r>
            <w:r w:rsidR="00E0491F">
              <w:t> </w:t>
            </w:r>
            <w:r w:rsidR="00BB3E9E" w:rsidRPr="00196172">
              <w:rPr>
                <w:shd w:val="clear" w:color="auto" w:fill="FFFFFF"/>
              </w:rPr>
              <w:t>з</w:t>
            </w:r>
            <w:r w:rsidR="00494842" w:rsidRPr="00196172">
              <w:rPr>
                <w:shd w:val="clear" w:color="auto" w:fill="FFFFFF"/>
              </w:rPr>
              <w:t>аместитель председателя Комитета</w:t>
            </w:r>
            <w:r w:rsidR="00494842" w:rsidRPr="00196172">
              <w:t xml:space="preserve"> по работе с регионами РФ и странами СНГ Департамента международных и региональных связей Администрации Томской области.</w:t>
            </w:r>
          </w:p>
        </w:tc>
      </w:tr>
      <w:tr w:rsidR="00196172" w:rsidRPr="00196172" w:rsidTr="00494842">
        <w:tc>
          <w:tcPr>
            <w:tcW w:w="4361" w:type="dxa"/>
            <w:shd w:val="clear" w:color="auto" w:fill="auto"/>
          </w:tcPr>
          <w:p w:rsidR="00941774" w:rsidRPr="00196172" w:rsidRDefault="00941774" w:rsidP="00111B5C">
            <w:pPr>
              <w:spacing w:after="120"/>
            </w:pPr>
            <w:proofErr w:type="spellStart"/>
            <w:r w:rsidRPr="00196172">
              <w:t>Лунёва</w:t>
            </w:r>
            <w:proofErr w:type="spellEnd"/>
            <w:r w:rsidRPr="00196172">
              <w:t xml:space="preserve"> Юлия Владимировна</w:t>
            </w:r>
          </w:p>
        </w:tc>
        <w:tc>
          <w:tcPr>
            <w:tcW w:w="5670" w:type="dxa"/>
            <w:shd w:val="clear" w:color="auto" w:fill="auto"/>
          </w:tcPr>
          <w:p w:rsidR="00941774" w:rsidRPr="00196172" w:rsidRDefault="00E0491F" w:rsidP="00E0491F">
            <w:pPr>
              <w:spacing w:after="120"/>
              <w:jc w:val="both"/>
            </w:pPr>
            <w:r>
              <w:t>- </w:t>
            </w:r>
            <w:r w:rsidR="00941774" w:rsidRPr="00196172">
              <w:t>директор ОГБУ «</w:t>
            </w:r>
            <w:proofErr w:type="spellStart"/>
            <w:r w:rsidR="00941774" w:rsidRPr="00196172">
              <w:t>Облкомприрода</w:t>
            </w:r>
            <w:proofErr w:type="spellEnd"/>
            <w:r w:rsidR="00941774" w:rsidRPr="00196172">
              <w:t>»</w:t>
            </w:r>
            <w:r w:rsidR="00111B5C" w:rsidRPr="00196172">
              <w:t>.</w:t>
            </w:r>
          </w:p>
        </w:tc>
      </w:tr>
      <w:tr w:rsidR="00196172" w:rsidRPr="00196172" w:rsidTr="00494842">
        <w:tc>
          <w:tcPr>
            <w:tcW w:w="4361" w:type="dxa"/>
            <w:shd w:val="clear" w:color="auto" w:fill="auto"/>
          </w:tcPr>
          <w:p w:rsidR="009E7578" w:rsidRPr="00196172" w:rsidRDefault="009E7578" w:rsidP="009E7578">
            <w:pPr>
              <w:spacing w:after="120"/>
            </w:pPr>
            <w:r w:rsidRPr="00196172">
              <w:t>Михайлова Марина Геннадьевна</w:t>
            </w:r>
          </w:p>
        </w:tc>
        <w:tc>
          <w:tcPr>
            <w:tcW w:w="5670" w:type="dxa"/>
            <w:shd w:val="clear" w:color="auto" w:fill="auto"/>
          </w:tcPr>
          <w:p w:rsidR="009E7578" w:rsidRPr="00196172" w:rsidRDefault="009E7578" w:rsidP="00E0491F">
            <w:pPr>
              <w:spacing w:after="120"/>
              <w:jc w:val="both"/>
            </w:pPr>
            <w:r w:rsidRPr="00196172">
              <w:t>-</w:t>
            </w:r>
            <w:r w:rsidR="00E0491F">
              <w:t> </w:t>
            </w:r>
            <w:r w:rsidRPr="00196172">
              <w:t>начальник отдела экологического образования и просвещения ОГБУ «</w:t>
            </w:r>
            <w:proofErr w:type="spellStart"/>
            <w:r w:rsidRPr="00196172">
              <w:t>Облкомприрода</w:t>
            </w:r>
            <w:proofErr w:type="spellEnd"/>
            <w:r w:rsidRPr="00196172">
              <w:t>».</w:t>
            </w:r>
          </w:p>
        </w:tc>
      </w:tr>
      <w:tr w:rsidR="00196172" w:rsidRPr="00196172" w:rsidTr="00494842">
        <w:tc>
          <w:tcPr>
            <w:tcW w:w="4361" w:type="dxa"/>
            <w:shd w:val="clear" w:color="auto" w:fill="auto"/>
          </w:tcPr>
          <w:p w:rsidR="009E7578" w:rsidRPr="00196172" w:rsidRDefault="009E7578" w:rsidP="009E7578">
            <w:pPr>
              <w:spacing w:after="120"/>
            </w:pPr>
            <w:proofErr w:type="spellStart"/>
            <w:r w:rsidRPr="00196172">
              <w:t>Скокшина</w:t>
            </w:r>
            <w:proofErr w:type="spellEnd"/>
            <w:r w:rsidRPr="00196172">
              <w:t xml:space="preserve"> Юлия Станиславовна</w:t>
            </w:r>
          </w:p>
        </w:tc>
        <w:tc>
          <w:tcPr>
            <w:tcW w:w="5670" w:type="dxa"/>
            <w:shd w:val="clear" w:color="auto" w:fill="auto"/>
          </w:tcPr>
          <w:p w:rsidR="009E7578" w:rsidRPr="00196172" w:rsidRDefault="009E7578" w:rsidP="00E0491F">
            <w:pPr>
              <w:spacing w:after="120"/>
              <w:jc w:val="both"/>
            </w:pPr>
            <w:r w:rsidRPr="00196172">
              <w:t>-</w:t>
            </w:r>
            <w:r w:rsidR="00E0491F">
              <w:t> </w:t>
            </w:r>
            <w:r w:rsidRPr="00196172">
              <w:t>начальник отдела по работе с общественностью ОГБУ «</w:t>
            </w:r>
            <w:proofErr w:type="spellStart"/>
            <w:r w:rsidRPr="00196172">
              <w:t>Облкомприрода</w:t>
            </w:r>
            <w:proofErr w:type="spellEnd"/>
            <w:r w:rsidRPr="00196172">
              <w:t>».</w:t>
            </w:r>
          </w:p>
        </w:tc>
      </w:tr>
      <w:tr w:rsidR="00196172" w:rsidRPr="00196172" w:rsidTr="00494842">
        <w:tc>
          <w:tcPr>
            <w:tcW w:w="4361" w:type="dxa"/>
            <w:shd w:val="clear" w:color="auto" w:fill="auto"/>
          </w:tcPr>
          <w:p w:rsidR="009E7578" w:rsidRPr="00196172" w:rsidRDefault="00494842" w:rsidP="00494842">
            <w:pPr>
              <w:spacing w:after="120"/>
            </w:pPr>
            <w:proofErr w:type="spellStart"/>
            <w:r w:rsidRPr="00196172">
              <w:t>Овчинникова</w:t>
            </w:r>
            <w:proofErr w:type="spellEnd"/>
            <w:r w:rsidRPr="00196172">
              <w:t xml:space="preserve"> Екатерина Владимировна</w:t>
            </w:r>
          </w:p>
        </w:tc>
        <w:tc>
          <w:tcPr>
            <w:tcW w:w="5670" w:type="dxa"/>
            <w:shd w:val="clear" w:color="auto" w:fill="auto"/>
          </w:tcPr>
          <w:p w:rsidR="009E7578" w:rsidRPr="00196172" w:rsidRDefault="009E7578" w:rsidP="00E0491F">
            <w:pPr>
              <w:spacing w:after="120"/>
              <w:jc w:val="both"/>
            </w:pPr>
            <w:r w:rsidRPr="00196172">
              <w:t>-</w:t>
            </w:r>
            <w:r w:rsidR="00E0491F">
              <w:t> </w:t>
            </w:r>
            <w:r w:rsidRPr="00196172">
              <w:t>ведущий эколог ОГБУ «</w:t>
            </w:r>
            <w:proofErr w:type="spellStart"/>
            <w:r w:rsidRPr="00196172">
              <w:t>Облкомприрода</w:t>
            </w:r>
            <w:proofErr w:type="spellEnd"/>
            <w:r w:rsidRPr="00196172">
              <w:t>».</w:t>
            </w:r>
          </w:p>
        </w:tc>
      </w:tr>
      <w:tr w:rsidR="00196172" w:rsidRPr="00196172" w:rsidTr="00494842">
        <w:tc>
          <w:tcPr>
            <w:tcW w:w="4361" w:type="dxa"/>
            <w:shd w:val="clear" w:color="auto" w:fill="auto"/>
          </w:tcPr>
          <w:p w:rsidR="009E7578" w:rsidRPr="00196172" w:rsidRDefault="00494842" w:rsidP="009E7578">
            <w:pPr>
              <w:spacing w:after="120"/>
            </w:pPr>
            <w:r w:rsidRPr="00196172">
              <w:t>Филимонов Дмитрий</w:t>
            </w:r>
            <w:r w:rsidR="00C06661" w:rsidRPr="00196172">
              <w:t xml:space="preserve"> Владимирович</w:t>
            </w:r>
          </w:p>
        </w:tc>
        <w:tc>
          <w:tcPr>
            <w:tcW w:w="5670" w:type="dxa"/>
            <w:shd w:val="clear" w:color="auto" w:fill="auto"/>
          </w:tcPr>
          <w:p w:rsidR="009E7578" w:rsidRPr="00196172" w:rsidRDefault="009E7578" w:rsidP="00E0491F">
            <w:pPr>
              <w:tabs>
                <w:tab w:val="left" w:pos="171"/>
              </w:tabs>
              <w:spacing w:after="120"/>
              <w:jc w:val="both"/>
            </w:pPr>
            <w:r w:rsidRPr="00196172">
              <w:t>-</w:t>
            </w:r>
            <w:r w:rsidR="00E0491F">
              <w:t> </w:t>
            </w:r>
            <w:r w:rsidR="00C06661" w:rsidRPr="00196172">
              <w:t>фотограф, студент НИ Томского государственного университета (по согласованию).</w:t>
            </w:r>
          </w:p>
        </w:tc>
      </w:tr>
      <w:tr w:rsidR="00196172" w:rsidRPr="00196172" w:rsidTr="00494842">
        <w:tc>
          <w:tcPr>
            <w:tcW w:w="4361" w:type="dxa"/>
            <w:shd w:val="clear" w:color="auto" w:fill="auto"/>
          </w:tcPr>
          <w:p w:rsidR="002D7E4F" w:rsidRPr="00196172" w:rsidRDefault="002D7E4F" w:rsidP="009E7578">
            <w:pPr>
              <w:spacing w:after="120"/>
            </w:pPr>
            <w:proofErr w:type="spellStart"/>
            <w:r w:rsidRPr="00196172">
              <w:t>Гаденов</w:t>
            </w:r>
            <w:proofErr w:type="spellEnd"/>
            <w:r w:rsidRPr="00196172">
              <w:t xml:space="preserve"> Сергей Сергеевич</w:t>
            </w:r>
          </w:p>
        </w:tc>
        <w:tc>
          <w:tcPr>
            <w:tcW w:w="5670" w:type="dxa"/>
            <w:shd w:val="clear" w:color="auto" w:fill="auto"/>
          </w:tcPr>
          <w:p w:rsidR="002D7E4F" w:rsidRPr="00196172" w:rsidRDefault="001B2830" w:rsidP="00E0491F">
            <w:pPr>
              <w:tabs>
                <w:tab w:val="left" w:pos="171"/>
              </w:tabs>
              <w:spacing w:after="120"/>
              <w:jc w:val="both"/>
            </w:pPr>
            <w:r w:rsidRPr="00196172">
              <w:t>-</w:t>
            </w:r>
            <w:r w:rsidR="00E0491F">
              <w:t> </w:t>
            </w:r>
            <w:r w:rsidRPr="00196172">
              <w:t xml:space="preserve">преподаватель </w:t>
            </w:r>
            <w:r w:rsidRPr="00196172">
              <w:rPr>
                <w:shd w:val="clear" w:color="auto" w:fill="FFFFFF"/>
              </w:rPr>
              <w:t>специальности «Техника и искусство фотографии»</w:t>
            </w:r>
            <w:r w:rsidR="00196172">
              <w:rPr>
                <w:shd w:val="clear" w:color="auto" w:fill="FFFFFF"/>
              </w:rPr>
              <w:t xml:space="preserve"> </w:t>
            </w:r>
            <w:r w:rsidRPr="00196172">
              <w:rPr>
                <w:shd w:val="clear" w:color="auto" w:fill="FFFFFF"/>
              </w:rPr>
              <w:t>ОГАПОУ «Губернаторский колледж социально-культурных технологий и инноваций»</w:t>
            </w:r>
            <w:r w:rsidRPr="00196172">
              <w:t xml:space="preserve">, </w:t>
            </w:r>
            <w:r w:rsidRPr="00196172">
              <w:rPr>
                <w:shd w:val="clear" w:color="auto" w:fill="FFFFFF"/>
              </w:rPr>
              <w:t>член Российского фото союза,</w:t>
            </w:r>
            <w:r w:rsidR="00196172">
              <w:rPr>
                <w:shd w:val="clear" w:color="auto" w:fill="FFFFFF"/>
              </w:rPr>
              <w:t xml:space="preserve"> </w:t>
            </w:r>
            <w:r w:rsidRPr="00196172">
              <w:rPr>
                <w:shd w:val="clear" w:color="auto" w:fill="FFFFFF"/>
              </w:rPr>
              <w:t xml:space="preserve">главный региональный эксперт </w:t>
            </w:r>
            <w:proofErr w:type="spellStart"/>
            <w:r w:rsidRPr="00196172">
              <w:rPr>
                <w:shd w:val="clear" w:color="auto" w:fill="FFFFFF"/>
              </w:rPr>
              <w:t>World</w:t>
            </w:r>
            <w:proofErr w:type="spellEnd"/>
            <w:r w:rsidRPr="00196172">
              <w:rPr>
                <w:shd w:val="clear" w:color="auto" w:fill="FFFFFF"/>
              </w:rPr>
              <w:t xml:space="preserve"> </w:t>
            </w:r>
            <w:proofErr w:type="spellStart"/>
            <w:r w:rsidRPr="00196172">
              <w:rPr>
                <w:shd w:val="clear" w:color="auto" w:fill="FFFFFF"/>
              </w:rPr>
              <w:t>Skills</w:t>
            </w:r>
            <w:proofErr w:type="spellEnd"/>
            <w:r w:rsidRPr="00196172">
              <w:rPr>
                <w:shd w:val="clear" w:color="auto" w:fill="FFFFFF"/>
              </w:rPr>
              <w:t xml:space="preserve"> </w:t>
            </w:r>
            <w:proofErr w:type="spellStart"/>
            <w:r w:rsidRPr="00196172">
              <w:rPr>
                <w:shd w:val="clear" w:color="auto" w:fill="FFFFFF"/>
              </w:rPr>
              <w:t>Russia</w:t>
            </w:r>
            <w:proofErr w:type="spellEnd"/>
            <w:r w:rsidRPr="00196172">
              <w:rPr>
                <w:shd w:val="clear" w:color="auto" w:fill="FFFFFF"/>
              </w:rPr>
              <w:t xml:space="preserve"> по компетенции «Фотография»,</w:t>
            </w:r>
            <w:r w:rsidR="00196172">
              <w:rPr>
                <w:shd w:val="clear" w:color="auto" w:fill="FFFFFF"/>
              </w:rPr>
              <w:t xml:space="preserve"> </w:t>
            </w:r>
            <w:r w:rsidRPr="00196172">
              <w:rPr>
                <w:shd w:val="clear" w:color="auto" w:fill="FFFFFF"/>
              </w:rPr>
              <w:t>эксперт системы «</w:t>
            </w:r>
            <w:proofErr w:type="spellStart"/>
            <w:r w:rsidRPr="00196172">
              <w:rPr>
                <w:shd w:val="clear" w:color="auto" w:fill="FFFFFF"/>
              </w:rPr>
              <w:t>Абилимпикс</w:t>
            </w:r>
            <w:proofErr w:type="spellEnd"/>
            <w:r w:rsidRPr="00196172">
              <w:rPr>
                <w:shd w:val="clear" w:color="auto" w:fill="FFFFFF"/>
              </w:rPr>
              <w:t>» по компетенции «Фотография»</w:t>
            </w:r>
            <w:r w:rsidRPr="00196172">
              <w:t xml:space="preserve"> (по согласованию).</w:t>
            </w:r>
          </w:p>
        </w:tc>
      </w:tr>
      <w:tr w:rsidR="00196172" w:rsidRPr="00196172" w:rsidTr="00494842">
        <w:tc>
          <w:tcPr>
            <w:tcW w:w="4361" w:type="dxa"/>
            <w:shd w:val="clear" w:color="auto" w:fill="auto"/>
          </w:tcPr>
          <w:p w:rsidR="001B2830" w:rsidRPr="00196172" w:rsidRDefault="001B2830" w:rsidP="001B2830">
            <w:pPr>
              <w:rPr>
                <w:shd w:val="clear" w:color="auto" w:fill="FFFFFF"/>
              </w:rPr>
            </w:pPr>
            <w:r w:rsidRPr="00196172">
              <w:rPr>
                <w:shd w:val="clear" w:color="auto" w:fill="FFFFFF"/>
              </w:rPr>
              <w:t>Беркут Майя Маратовна</w:t>
            </w:r>
          </w:p>
          <w:p w:rsidR="009E7578" w:rsidRPr="00196172" w:rsidRDefault="009E7578" w:rsidP="009E7578">
            <w:pPr>
              <w:spacing w:after="120"/>
            </w:pPr>
          </w:p>
        </w:tc>
        <w:tc>
          <w:tcPr>
            <w:tcW w:w="5670" w:type="dxa"/>
            <w:shd w:val="clear" w:color="auto" w:fill="auto"/>
          </w:tcPr>
          <w:p w:rsidR="009E7578" w:rsidRPr="00196172" w:rsidRDefault="001B2830" w:rsidP="00E0491F">
            <w:pPr>
              <w:jc w:val="both"/>
            </w:pPr>
            <w:r w:rsidRPr="00196172">
              <w:rPr>
                <w:shd w:val="clear" w:color="auto" w:fill="FFFFFF"/>
              </w:rPr>
              <w:t>-</w:t>
            </w:r>
            <w:r w:rsidR="00E0491F">
              <w:rPr>
                <w:shd w:val="clear" w:color="auto" w:fill="FFFFFF"/>
              </w:rPr>
              <w:t> </w:t>
            </w:r>
            <w:proofErr w:type="spellStart"/>
            <w:r w:rsidRPr="00196172">
              <w:rPr>
                <w:shd w:val="clear" w:color="auto" w:fill="FFFFFF"/>
              </w:rPr>
              <w:t>фотолаборант</w:t>
            </w:r>
            <w:proofErr w:type="spellEnd"/>
            <w:r w:rsidRPr="00196172">
              <w:rPr>
                <w:shd w:val="clear" w:color="auto" w:fill="FFFFFF"/>
              </w:rPr>
              <w:t xml:space="preserve"> ОГАПОУ «Губернаторский колледж социально-культурных технологий и инноваций» </w:t>
            </w:r>
            <w:r w:rsidRPr="00196172">
              <w:t>(по согласованию).</w:t>
            </w:r>
          </w:p>
        </w:tc>
      </w:tr>
    </w:tbl>
    <w:p w:rsidR="000E1CC7" w:rsidRPr="00E0491F" w:rsidRDefault="000E1CC7">
      <w:r w:rsidRPr="00E0491F">
        <w:br w:type="page"/>
      </w:r>
    </w:p>
    <w:p w:rsidR="00941774" w:rsidRPr="00196172" w:rsidRDefault="00941774" w:rsidP="00941774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19617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06661" w:rsidRPr="00196172" w:rsidRDefault="00C06661" w:rsidP="00C06661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196172">
        <w:rPr>
          <w:rFonts w:ascii="Times New Roman" w:hAnsi="Times New Roman"/>
          <w:sz w:val="24"/>
          <w:szCs w:val="24"/>
        </w:rPr>
        <w:t xml:space="preserve">к </w:t>
      </w:r>
      <w:r w:rsidR="00B4679E" w:rsidRPr="00196172">
        <w:rPr>
          <w:rFonts w:ascii="Times New Roman" w:hAnsi="Times New Roman"/>
          <w:sz w:val="24"/>
          <w:szCs w:val="24"/>
        </w:rPr>
        <w:t>Р</w:t>
      </w:r>
      <w:r w:rsidRPr="00196172">
        <w:rPr>
          <w:rFonts w:ascii="Times New Roman" w:hAnsi="Times New Roman"/>
          <w:sz w:val="24"/>
          <w:szCs w:val="24"/>
        </w:rPr>
        <w:t xml:space="preserve">аспоряжению </w:t>
      </w:r>
    </w:p>
    <w:p w:rsidR="00C06661" w:rsidRPr="00196172" w:rsidRDefault="00C06661" w:rsidP="00C06661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196172">
        <w:rPr>
          <w:rFonts w:ascii="Times New Roman" w:hAnsi="Times New Roman"/>
          <w:sz w:val="24"/>
          <w:szCs w:val="24"/>
        </w:rPr>
        <w:t xml:space="preserve">Департамента природных ресурсов </w:t>
      </w:r>
    </w:p>
    <w:p w:rsidR="00C06661" w:rsidRPr="00196172" w:rsidRDefault="00C06661" w:rsidP="00C06661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196172">
        <w:rPr>
          <w:rFonts w:ascii="Times New Roman" w:hAnsi="Times New Roman"/>
          <w:sz w:val="24"/>
          <w:szCs w:val="24"/>
        </w:rPr>
        <w:t>и охраны окружающей среды Томской области</w:t>
      </w:r>
    </w:p>
    <w:p w:rsidR="00C06661" w:rsidRPr="00196172" w:rsidRDefault="00C06661" w:rsidP="00C06661">
      <w:pPr>
        <w:jc w:val="right"/>
      </w:pPr>
      <w:r w:rsidRPr="00196172">
        <w:t>от ________________№ ______</w:t>
      </w:r>
    </w:p>
    <w:p w:rsidR="00C06661" w:rsidRPr="00196172" w:rsidRDefault="00C06661" w:rsidP="00C06661">
      <w:pPr>
        <w:pStyle w:val="10"/>
        <w:jc w:val="right"/>
        <w:rPr>
          <w:rFonts w:ascii="Times New Roman" w:hAnsi="Times New Roman"/>
          <w:sz w:val="24"/>
          <w:szCs w:val="24"/>
        </w:rPr>
      </w:pPr>
    </w:p>
    <w:p w:rsidR="00C06661" w:rsidRPr="00196172" w:rsidRDefault="00C06661" w:rsidP="00C06661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196172">
        <w:rPr>
          <w:rFonts w:ascii="Times New Roman" w:hAnsi="Times New Roman"/>
          <w:sz w:val="24"/>
          <w:szCs w:val="24"/>
        </w:rPr>
        <w:t xml:space="preserve">к </w:t>
      </w:r>
      <w:r w:rsidR="00B4679E" w:rsidRPr="00196172">
        <w:rPr>
          <w:rFonts w:ascii="Times New Roman" w:hAnsi="Times New Roman"/>
          <w:sz w:val="24"/>
          <w:szCs w:val="24"/>
        </w:rPr>
        <w:t>Р</w:t>
      </w:r>
      <w:r w:rsidRPr="00196172">
        <w:rPr>
          <w:rFonts w:ascii="Times New Roman" w:hAnsi="Times New Roman"/>
          <w:sz w:val="24"/>
          <w:szCs w:val="24"/>
        </w:rPr>
        <w:t xml:space="preserve">аспоряжению </w:t>
      </w:r>
    </w:p>
    <w:p w:rsidR="00C06661" w:rsidRPr="00196172" w:rsidRDefault="00C06661" w:rsidP="00C06661">
      <w:pPr>
        <w:pStyle w:val="a3"/>
        <w:spacing w:after="0"/>
        <w:ind w:left="0"/>
        <w:jc w:val="right"/>
        <w:rPr>
          <w:bCs/>
        </w:rPr>
      </w:pPr>
      <w:r w:rsidRPr="00196172">
        <w:rPr>
          <w:bCs/>
        </w:rPr>
        <w:t>Департамента международных и</w:t>
      </w:r>
    </w:p>
    <w:p w:rsidR="00C06661" w:rsidRPr="00196172" w:rsidRDefault="00C06661" w:rsidP="00C06661">
      <w:pPr>
        <w:pStyle w:val="a3"/>
        <w:spacing w:after="0"/>
        <w:ind w:left="0"/>
        <w:jc w:val="right"/>
        <w:rPr>
          <w:bCs/>
        </w:rPr>
      </w:pPr>
      <w:r w:rsidRPr="00196172">
        <w:rPr>
          <w:bCs/>
        </w:rPr>
        <w:t xml:space="preserve"> региональных связей Администрации Томской области</w:t>
      </w:r>
    </w:p>
    <w:p w:rsidR="00C06661" w:rsidRPr="00196172" w:rsidRDefault="00C06661" w:rsidP="00C06661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196172">
        <w:rPr>
          <w:rFonts w:ascii="Times New Roman" w:hAnsi="Times New Roman"/>
          <w:sz w:val="24"/>
          <w:szCs w:val="24"/>
        </w:rPr>
        <w:t>от______________. № _____</w:t>
      </w:r>
    </w:p>
    <w:p w:rsidR="00941774" w:rsidRPr="00196172" w:rsidRDefault="00941774" w:rsidP="00941774">
      <w:pPr>
        <w:ind w:left="4820"/>
        <w:jc w:val="right"/>
      </w:pPr>
    </w:p>
    <w:p w:rsidR="008237EC" w:rsidRPr="00196172" w:rsidRDefault="008237EC" w:rsidP="00C57A07">
      <w:pPr>
        <w:jc w:val="center"/>
      </w:pPr>
    </w:p>
    <w:p w:rsidR="00363809" w:rsidRPr="00196172" w:rsidRDefault="00363809" w:rsidP="00363809">
      <w:pPr>
        <w:jc w:val="center"/>
        <w:rPr>
          <w:b/>
        </w:rPr>
      </w:pPr>
    </w:p>
    <w:p w:rsidR="00363809" w:rsidRPr="00196172" w:rsidRDefault="00363809" w:rsidP="00363809">
      <w:pPr>
        <w:jc w:val="center"/>
        <w:rPr>
          <w:b/>
        </w:rPr>
      </w:pPr>
      <w:r w:rsidRPr="00196172">
        <w:rPr>
          <w:b/>
        </w:rPr>
        <w:t>Положение</w:t>
      </w:r>
    </w:p>
    <w:p w:rsidR="00C06661" w:rsidRPr="00196172" w:rsidRDefault="00363809" w:rsidP="00C06661">
      <w:pPr>
        <w:jc w:val="center"/>
      </w:pPr>
      <w:r w:rsidRPr="00196172">
        <w:t>О проведении</w:t>
      </w:r>
      <w:r w:rsidRPr="00196172">
        <w:rPr>
          <w:b/>
        </w:rPr>
        <w:t xml:space="preserve"> </w:t>
      </w:r>
      <w:r w:rsidR="00C06661" w:rsidRPr="00196172">
        <w:t xml:space="preserve">открытого экологического фотоконкурса с международным участием </w:t>
      </w:r>
    </w:p>
    <w:p w:rsidR="00363809" w:rsidRPr="00196172" w:rsidRDefault="00C06661" w:rsidP="00C06661">
      <w:pPr>
        <w:jc w:val="center"/>
      </w:pPr>
      <w:r w:rsidRPr="00196172">
        <w:t>«</w:t>
      </w:r>
      <w:proofErr w:type="spellStart"/>
      <w:r w:rsidRPr="00196172">
        <w:t>Экоселфи</w:t>
      </w:r>
      <w:proofErr w:type="spellEnd"/>
      <w:r w:rsidRPr="00196172">
        <w:t xml:space="preserve"> – селфи с пользой»</w:t>
      </w:r>
    </w:p>
    <w:p w:rsidR="00C06661" w:rsidRPr="00196172" w:rsidRDefault="00C06661" w:rsidP="00C06661">
      <w:pPr>
        <w:jc w:val="center"/>
        <w:rPr>
          <w:b/>
        </w:rPr>
      </w:pPr>
    </w:p>
    <w:p w:rsidR="00363809" w:rsidRPr="00196172" w:rsidRDefault="00363809" w:rsidP="00363809">
      <w:pPr>
        <w:jc w:val="center"/>
        <w:rPr>
          <w:b/>
        </w:rPr>
      </w:pPr>
      <w:r w:rsidRPr="00196172">
        <w:rPr>
          <w:b/>
        </w:rPr>
        <w:t>1. Общие положения</w:t>
      </w:r>
    </w:p>
    <w:p w:rsidR="00363809" w:rsidRPr="00196172" w:rsidRDefault="00363809" w:rsidP="00F76925">
      <w:pPr>
        <w:ind w:firstLine="709"/>
        <w:jc w:val="both"/>
      </w:pPr>
      <w:r w:rsidRPr="00196172">
        <w:t xml:space="preserve">1.1. Настоящее Положение определяет порядок проведения </w:t>
      </w:r>
      <w:r w:rsidR="00C06661" w:rsidRPr="00196172">
        <w:t>открытого экологического фотоконкурса с международным участием «</w:t>
      </w:r>
      <w:proofErr w:type="spellStart"/>
      <w:r w:rsidR="00C06661" w:rsidRPr="00196172">
        <w:t>Экоселфи</w:t>
      </w:r>
      <w:proofErr w:type="spellEnd"/>
      <w:r w:rsidR="00C06661" w:rsidRPr="00196172">
        <w:t xml:space="preserve"> – селфи с пользой»</w:t>
      </w:r>
      <w:r w:rsidRPr="00196172">
        <w:t xml:space="preserve"> (далее – Конкурс).</w:t>
      </w:r>
    </w:p>
    <w:p w:rsidR="00363809" w:rsidRPr="00196172" w:rsidRDefault="00363809" w:rsidP="00363809">
      <w:pPr>
        <w:tabs>
          <w:tab w:val="left" w:pos="540"/>
        </w:tabs>
        <w:ind w:firstLine="709"/>
        <w:jc w:val="both"/>
        <w:rPr>
          <w:bCs/>
        </w:rPr>
      </w:pPr>
      <w:r w:rsidRPr="00196172">
        <w:t xml:space="preserve">1.2. </w:t>
      </w:r>
      <w:r w:rsidRPr="00196172">
        <w:rPr>
          <w:bCs/>
        </w:rPr>
        <w:t xml:space="preserve">Организаторами Конкурса </w:t>
      </w:r>
      <w:r w:rsidRPr="00196172">
        <w:t>являются Департамент природных ресурсов и охраны окружающей среды Томской области</w:t>
      </w:r>
      <w:r w:rsidR="00C02916" w:rsidRPr="00196172">
        <w:t>,</w:t>
      </w:r>
      <w:r w:rsidR="006259DD" w:rsidRPr="00196172">
        <w:t xml:space="preserve"> Департамент международных и региональных связей Администрации Томской области</w:t>
      </w:r>
      <w:r w:rsidRPr="00196172">
        <w:t xml:space="preserve"> и </w:t>
      </w:r>
      <w:r w:rsidRPr="00196172">
        <w:rPr>
          <w:bCs/>
        </w:rPr>
        <w:t>областное государственное бюджетное учреждение «Областной комитет охраны окружающей среды и природопользования» (далее – ОГБУ «</w:t>
      </w:r>
      <w:proofErr w:type="spellStart"/>
      <w:r w:rsidRPr="00196172">
        <w:rPr>
          <w:bCs/>
        </w:rPr>
        <w:t>Облкомприрода</w:t>
      </w:r>
      <w:proofErr w:type="spellEnd"/>
      <w:r w:rsidRPr="00196172">
        <w:rPr>
          <w:bCs/>
        </w:rPr>
        <w:t>»).</w:t>
      </w:r>
    </w:p>
    <w:p w:rsidR="00363809" w:rsidRPr="00196172" w:rsidRDefault="00363809" w:rsidP="00363809">
      <w:pPr>
        <w:ind w:firstLine="709"/>
        <w:jc w:val="both"/>
      </w:pPr>
      <w:r w:rsidRPr="00196172">
        <w:t xml:space="preserve">1.3. Организаторы объявляют о начале и порядке проведения Конкурса, формируют Конкурсную комиссию, которая выполняет функции жюри на всех этапах Конкурса. </w:t>
      </w:r>
    </w:p>
    <w:p w:rsidR="00363809" w:rsidRPr="00196172" w:rsidRDefault="00363809" w:rsidP="00363809">
      <w:pPr>
        <w:pStyle w:val="a4"/>
        <w:tabs>
          <w:tab w:val="left" w:pos="360"/>
          <w:tab w:val="left" w:pos="540"/>
        </w:tabs>
        <w:spacing w:before="0" w:beforeAutospacing="0" w:after="0" w:afterAutospacing="0"/>
        <w:ind w:firstLine="709"/>
        <w:jc w:val="both"/>
      </w:pPr>
      <w:r w:rsidRPr="00196172">
        <w:t>1.4. Организаторы обеспечивают награждение победителей и освещение в средствах массовой информации и сети Интернет хода и итогов Конкурса.</w:t>
      </w:r>
    </w:p>
    <w:p w:rsidR="00363809" w:rsidRPr="00196172" w:rsidRDefault="00363809" w:rsidP="00363809">
      <w:pPr>
        <w:ind w:firstLine="709"/>
        <w:jc w:val="both"/>
      </w:pPr>
      <w:r w:rsidRPr="00196172">
        <w:t>1.5. В</w:t>
      </w:r>
      <w:r w:rsidR="006259DD" w:rsidRPr="00196172">
        <w:t xml:space="preserve"> </w:t>
      </w:r>
      <w:r w:rsidRPr="00196172">
        <w:t>Конкурсе могут принять участие граждане любого возраста, проживающие на территории Томской области</w:t>
      </w:r>
      <w:r w:rsidR="002F2FC7" w:rsidRPr="00196172">
        <w:t xml:space="preserve">, а также жители </w:t>
      </w:r>
      <w:r w:rsidR="00F76925" w:rsidRPr="00196172">
        <w:t xml:space="preserve">регионов </w:t>
      </w:r>
      <w:r w:rsidR="002D7E4F" w:rsidRPr="00196172">
        <w:t>зарубежных стран и Р</w:t>
      </w:r>
      <w:r w:rsidR="00F76925" w:rsidRPr="00196172">
        <w:t xml:space="preserve">оссийской </w:t>
      </w:r>
      <w:r w:rsidR="002D7E4F" w:rsidRPr="00196172">
        <w:t>Ф</w:t>
      </w:r>
      <w:r w:rsidR="00F76925" w:rsidRPr="00196172">
        <w:t>едерации,</w:t>
      </w:r>
      <w:r w:rsidR="002D7E4F" w:rsidRPr="00196172">
        <w:t xml:space="preserve"> входящих в Ассоциацию региональных Администраций стран Северо-Восточной Азии</w:t>
      </w:r>
      <w:r w:rsidR="00764C4F" w:rsidRPr="00196172">
        <w:t xml:space="preserve"> (АРАССВА)</w:t>
      </w:r>
      <w:r w:rsidR="002F2FC7" w:rsidRPr="00196172">
        <w:t xml:space="preserve"> </w:t>
      </w:r>
      <w:r w:rsidRPr="00196172">
        <w:t>(далее – Участники).</w:t>
      </w:r>
    </w:p>
    <w:p w:rsidR="00363809" w:rsidRPr="00196172" w:rsidRDefault="00363809" w:rsidP="00363809">
      <w:pPr>
        <w:jc w:val="center"/>
        <w:rPr>
          <w:b/>
        </w:rPr>
      </w:pPr>
    </w:p>
    <w:p w:rsidR="00363809" w:rsidRPr="00196172" w:rsidRDefault="00363809" w:rsidP="00A02639">
      <w:pPr>
        <w:tabs>
          <w:tab w:val="left" w:pos="540"/>
        </w:tabs>
        <w:ind w:firstLine="709"/>
        <w:jc w:val="center"/>
        <w:rPr>
          <w:b/>
        </w:rPr>
      </w:pPr>
      <w:r w:rsidRPr="00196172">
        <w:rPr>
          <w:b/>
        </w:rPr>
        <w:t>2. Цель и задачи Конкурса</w:t>
      </w:r>
    </w:p>
    <w:p w:rsidR="00363809" w:rsidRPr="00196172" w:rsidRDefault="00363809" w:rsidP="00A02639">
      <w:pPr>
        <w:spacing w:line="216" w:lineRule="auto"/>
        <w:ind w:firstLine="709"/>
        <w:jc w:val="both"/>
      </w:pPr>
      <w:r w:rsidRPr="00196172">
        <w:t>2.1. Главной целью Конкурса является формирование экологической культуры населения посредством привлечения жителей к активной природоохранной деятельности.</w:t>
      </w:r>
    </w:p>
    <w:p w:rsidR="00363809" w:rsidRPr="00196172" w:rsidRDefault="00363809" w:rsidP="00A02639">
      <w:pPr>
        <w:tabs>
          <w:tab w:val="left" w:pos="540"/>
          <w:tab w:val="right" w:pos="9355"/>
        </w:tabs>
        <w:ind w:firstLine="709"/>
        <w:jc w:val="both"/>
      </w:pPr>
      <w:r w:rsidRPr="00196172">
        <w:t>2.2. Задачи конкурса:</w:t>
      </w:r>
    </w:p>
    <w:p w:rsidR="00363809" w:rsidRPr="00196172" w:rsidRDefault="00363809" w:rsidP="00A02639">
      <w:pPr>
        <w:shd w:val="clear" w:color="auto" w:fill="FFFFFF"/>
        <w:ind w:firstLine="709"/>
        <w:jc w:val="both"/>
        <w:outlineLvl w:val="2"/>
      </w:pPr>
      <w:r w:rsidRPr="00196172">
        <w:t xml:space="preserve">- повышение социальной активности населения в вопросах охраны окружающей среды; </w:t>
      </w:r>
    </w:p>
    <w:p w:rsidR="00363809" w:rsidRPr="00196172" w:rsidRDefault="00363809" w:rsidP="00A02639">
      <w:pPr>
        <w:shd w:val="clear" w:color="auto" w:fill="FFFFFF"/>
        <w:ind w:firstLine="709"/>
        <w:jc w:val="both"/>
        <w:outlineLvl w:val="2"/>
      </w:pPr>
      <w:r w:rsidRPr="00196172">
        <w:t>- поддержка идеи гуманного отношения к объектам живой и неживой природы;</w:t>
      </w:r>
    </w:p>
    <w:p w:rsidR="00363809" w:rsidRPr="00196172" w:rsidRDefault="00363809" w:rsidP="00A02639">
      <w:pPr>
        <w:shd w:val="clear" w:color="auto" w:fill="FFFFFF"/>
        <w:ind w:firstLine="709"/>
        <w:jc w:val="both"/>
        <w:outlineLvl w:val="2"/>
      </w:pPr>
      <w:r w:rsidRPr="00196172">
        <w:t>- привлечение жителей к созданию комфортных условий проживания;</w:t>
      </w:r>
    </w:p>
    <w:p w:rsidR="00363809" w:rsidRPr="00196172" w:rsidRDefault="00363809" w:rsidP="00A02639">
      <w:pPr>
        <w:shd w:val="clear" w:color="auto" w:fill="FFFFFF"/>
        <w:ind w:firstLine="709"/>
        <w:jc w:val="both"/>
        <w:outlineLvl w:val="2"/>
      </w:pPr>
      <w:r w:rsidRPr="00196172">
        <w:t>-</w:t>
      </w:r>
      <w:r w:rsidRPr="00196172">
        <w:rPr>
          <w:shd w:val="clear" w:color="auto" w:fill="FFFFFF"/>
        </w:rPr>
        <w:t>развитие творческого воображения, любознательности, стремления к познанию окружающего мира.</w:t>
      </w:r>
    </w:p>
    <w:p w:rsidR="00363809" w:rsidRPr="00196172" w:rsidRDefault="00363809" w:rsidP="00A02639">
      <w:pPr>
        <w:ind w:firstLine="567"/>
        <w:jc w:val="both"/>
      </w:pPr>
    </w:p>
    <w:p w:rsidR="00363809" w:rsidRPr="00196172" w:rsidRDefault="00363809" w:rsidP="00363809">
      <w:pPr>
        <w:tabs>
          <w:tab w:val="left" w:pos="851"/>
          <w:tab w:val="left" w:pos="993"/>
        </w:tabs>
        <w:jc w:val="center"/>
        <w:rPr>
          <w:b/>
        </w:rPr>
      </w:pPr>
      <w:r w:rsidRPr="00196172">
        <w:rPr>
          <w:b/>
        </w:rPr>
        <w:t>3. Сроки проведения Конкурса</w:t>
      </w:r>
    </w:p>
    <w:p w:rsidR="00363809" w:rsidRPr="00196172" w:rsidRDefault="00363809" w:rsidP="00363809">
      <w:pPr>
        <w:tabs>
          <w:tab w:val="left" w:pos="851"/>
          <w:tab w:val="left" w:pos="993"/>
        </w:tabs>
        <w:ind w:firstLine="709"/>
        <w:jc w:val="both"/>
      </w:pPr>
      <w:r w:rsidRPr="00196172">
        <w:t>3.1. Конкурс проводится в три этапа:</w:t>
      </w:r>
    </w:p>
    <w:p w:rsidR="00363809" w:rsidRPr="00196172" w:rsidRDefault="00363809" w:rsidP="00363809">
      <w:pPr>
        <w:shd w:val="clear" w:color="auto" w:fill="FFFFFF"/>
        <w:ind w:firstLine="709"/>
        <w:jc w:val="both"/>
      </w:pPr>
      <w:r w:rsidRPr="00196172">
        <w:rPr>
          <w:b/>
        </w:rPr>
        <w:t>1 этап</w:t>
      </w:r>
      <w:r w:rsidRPr="00196172">
        <w:t xml:space="preserve"> – с </w:t>
      </w:r>
      <w:r w:rsidR="00983E99" w:rsidRPr="00196172">
        <w:t>1</w:t>
      </w:r>
      <w:r w:rsidRPr="00196172">
        <w:t xml:space="preserve"> апреля по 31 октября 201</w:t>
      </w:r>
      <w:r w:rsidR="00983E99" w:rsidRPr="00196172">
        <w:t>9</w:t>
      </w:r>
      <w:r w:rsidRPr="00196172">
        <w:t xml:space="preserve"> года. Прием фоторабот</w:t>
      </w:r>
      <w:r w:rsidR="00C74EE3" w:rsidRPr="00196172">
        <w:t xml:space="preserve"> и заявок (Приложения к положению 1,2)</w:t>
      </w:r>
      <w:r w:rsidRPr="00196172">
        <w:t xml:space="preserve">. </w:t>
      </w:r>
    </w:p>
    <w:p w:rsidR="00582B66" w:rsidRDefault="00363809" w:rsidP="00A02639">
      <w:pPr>
        <w:ind w:firstLine="709"/>
        <w:jc w:val="both"/>
      </w:pPr>
      <w:r w:rsidRPr="00196172">
        <w:rPr>
          <w:b/>
        </w:rPr>
        <w:t>2 этап</w:t>
      </w:r>
      <w:r w:rsidRPr="00196172">
        <w:t xml:space="preserve"> – с 1 по 30 ноября 201</w:t>
      </w:r>
      <w:r w:rsidR="00983E99" w:rsidRPr="00196172">
        <w:t>9</w:t>
      </w:r>
      <w:r w:rsidRPr="00196172">
        <w:t xml:space="preserve"> г.</w:t>
      </w:r>
      <w:r w:rsidR="00A02639" w:rsidRPr="00196172">
        <w:t xml:space="preserve"> – интернет голосование.</w:t>
      </w:r>
      <w:r w:rsidR="00196172">
        <w:t xml:space="preserve"> </w:t>
      </w:r>
      <w:r w:rsidRPr="00196172">
        <w:t>Работы размещаются</w:t>
      </w:r>
      <w:r w:rsidR="00A02639" w:rsidRPr="00196172">
        <w:t xml:space="preserve"> организаторами</w:t>
      </w:r>
      <w:r w:rsidRPr="00196172">
        <w:t xml:space="preserve"> в</w:t>
      </w:r>
      <w:r w:rsidR="00A02639" w:rsidRPr="00196172">
        <w:t xml:space="preserve"> официальной</w:t>
      </w:r>
      <w:r w:rsidR="00196172">
        <w:t xml:space="preserve"> </w:t>
      </w:r>
      <w:r w:rsidRPr="00196172">
        <w:t xml:space="preserve">группе </w:t>
      </w:r>
      <w:proofErr w:type="spellStart"/>
      <w:r w:rsidRPr="00196172">
        <w:t>ВКонтакте</w:t>
      </w:r>
      <w:proofErr w:type="spellEnd"/>
      <w:r w:rsidRPr="00196172">
        <w:t xml:space="preserve"> «ОГБУ «</w:t>
      </w:r>
      <w:proofErr w:type="spellStart"/>
      <w:r w:rsidRPr="00196172">
        <w:t>Облкомприрода</w:t>
      </w:r>
      <w:proofErr w:type="spellEnd"/>
      <w:r w:rsidRPr="00196172">
        <w:t>»</w:t>
      </w:r>
      <w:r w:rsidR="00196172">
        <w:t xml:space="preserve"> </w:t>
      </w:r>
      <w:hyperlink r:id="rId7" w:history="1">
        <w:r w:rsidRPr="00196172">
          <w:rPr>
            <w:rStyle w:val="a7"/>
            <w:color w:val="auto"/>
          </w:rPr>
          <w:t>https://vk.com/oblkompriroda_tomsk</w:t>
        </w:r>
      </w:hyperlink>
      <w:r w:rsidRPr="00196172">
        <w:t xml:space="preserve"> и участвуют в интернет голосовании на приз зрительских симпатий.</w:t>
      </w:r>
    </w:p>
    <w:p w:rsidR="00363809" w:rsidRDefault="00A055D9" w:rsidP="00A02639">
      <w:pPr>
        <w:ind w:firstLine="709"/>
        <w:jc w:val="both"/>
      </w:pPr>
      <w:r w:rsidRPr="00196172">
        <w:t>Участники</w:t>
      </w:r>
      <w:r w:rsidR="00983E99" w:rsidRPr="00196172">
        <w:t xml:space="preserve"> номинации «Международная»</w:t>
      </w:r>
      <w:r w:rsidR="00196172">
        <w:t xml:space="preserve"> при наличии учётной записи в </w:t>
      </w:r>
      <w:r w:rsidR="00196172" w:rsidRPr="00196172">
        <w:t xml:space="preserve">социальной сети </w:t>
      </w:r>
      <w:proofErr w:type="spellStart"/>
      <w:r w:rsidR="00196172" w:rsidRPr="00196172">
        <w:t>Instagram</w:t>
      </w:r>
      <w:proofErr w:type="spellEnd"/>
      <w:r w:rsidR="00983E99" w:rsidRPr="00196172">
        <w:t xml:space="preserve"> </w:t>
      </w:r>
      <w:r w:rsidR="00C74EE3" w:rsidRPr="00196172">
        <w:rPr>
          <w:b/>
        </w:rPr>
        <w:t>самостоятельно</w:t>
      </w:r>
      <w:r w:rsidR="00983E99" w:rsidRPr="00196172">
        <w:rPr>
          <w:b/>
        </w:rPr>
        <w:t xml:space="preserve"> </w:t>
      </w:r>
      <w:r w:rsidRPr="00196172">
        <w:t>размещают</w:t>
      </w:r>
      <w:r w:rsidR="00983E99" w:rsidRPr="00196172">
        <w:t xml:space="preserve"> </w:t>
      </w:r>
      <w:r w:rsidRPr="00196172">
        <w:t xml:space="preserve">работы </w:t>
      </w:r>
      <w:r w:rsidRPr="00196172">
        <w:rPr>
          <w:lang w:val="en-US"/>
        </w:rPr>
        <w:t>c</w:t>
      </w:r>
      <w:r w:rsidRPr="00196172">
        <w:t xml:space="preserve"> </w:t>
      </w:r>
      <w:proofErr w:type="spellStart"/>
      <w:r w:rsidRPr="00196172">
        <w:t>хештегом</w:t>
      </w:r>
      <w:proofErr w:type="spellEnd"/>
      <w:r w:rsidRPr="00196172">
        <w:t xml:space="preserve"> #</w:t>
      </w:r>
      <w:proofErr w:type="spellStart"/>
      <w:r w:rsidR="005F2CDA" w:rsidRPr="00196172">
        <w:rPr>
          <w:lang w:val="en-US"/>
        </w:rPr>
        <w:t>ecoselfie</w:t>
      </w:r>
      <w:proofErr w:type="spellEnd"/>
      <w:r w:rsidR="005F2CDA" w:rsidRPr="00196172">
        <w:t>2019</w:t>
      </w:r>
      <w:r w:rsidR="00E0491F">
        <w:t xml:space="preserve"> и отметкой </w:t>
      </w:r>
      <w:r w:rsidR="00E0491F">
        <w:lastRenderedPageBreak/>
        <w:t xml:space="preserve">учётной записи конкурса </w:t>
      </w:r>
      <w:r w:rsidR="00E0491F" w:rsidRPr="00E0491F">
        <w:t>@</w:t>
      </w:r>
      <w:proofErr w:type="spellStart"/>
      <w:r w:rsidR="00E0491F" w:rsidRPr="00196172">
        <w:rPr>
          <w:lang w:val="en-US"/>
        </w:rPr>
        <w:t>ecoselfie</w:t>
      </w:r>
      <w:proofErr w:type="spellEnd"/>
      <w:r w:rsidR="00E0491F" w:rsidRPr="00196172">
        <w:t>2019</w:t>
      </w:r>
      <w:r w:rsidR="00A02639" w:rsidRPr="00196172">
        <w:t xml:space="preserve"> до 01.11.2019</w:t>
      </w:r>
      <w:r w:rsidR="00196172">
        <w:t xml:space="preserve"> </w:t>
      </w:r>
      <w:r w:rsidR="00A02639" w:rsidRPr="00196172">
        <w:t>г.</w:t>
      </w:r>
      <w:r w:rsidR="00E0491F">
        <w:t xml:space="preserve"> Учётные записи участников в социальной сети </w:t>
      </w:r>
      <w:proofErr w:type="spellStart"/>
      <w:r w:rsidR="00E0491F" w:rsidRPr="00196172">
        <w:t>Instagram</w:t>
      </w:r>
      <w:proofErr w:type="spellEnd"/>
      <w:r w:rsidR="00E0491F">
        <w:t xml:space="preserve"> на время проведения конкурса должны быть открытыми.</w:t>
      </w:r>
    </w:p>
    <w:p w:rsidR="00582B66" w:rsidRPr="00582B66" w:rsidRDefault="00582B66" w:rsidP="00A02639">
      <w:pPr>
        <w:ind w:firstLine="709"/>
        <w:jc w:val="both"/>
      </w:pPr>
      <w:r>
        <w:t xml:space="preserve">В случае отсутствия учётной записи в </w:t>
      </w:r>
      <w:r w:rsidRPr="00196172">
        <w:t xml:space="preserve">социальной сети </w:t>
      </w:r>
      <w:proofErr w:type="spellStart"/>
      <w:r w:rsidRPr="00196172">
        <w:t>Instagram</w:t>
      </w:r>
      <w:proofErr w:type="spellEnd"/>
      <w:r>
        <w:t xml:space="preserve"> работы направляются вместе с заявкой </w:t>
      </w:r>
      <w:r>
        <w:rPr>
          <w:rFonts w:eastAsia="PMingLiU"/>
          <w:lang w:eastAsia="zh-TW" w:bidi="bn-IN"/>
        </w:rPr>
        <w:t>на</w:t>
      </w:r>
      <w:r w:rsidRPr="00196172">
        <w:rPr>
          <w:rFonts w:eastAsia="PMingLiU"/>
          <w:lang w:eastAsia="zh-TW" w:bidi="bn-IN"/>
        </w:rPr>
        <w:t xml:space="preserve"> электронн</w:t>
      </w:r>
      <w:r>
        <w:rPr>
          <w:rFonts w:eastAsia="PMingLiU"/>
          <w:lang w:eastAsia="zh-TW" w:bidi="bn-IN"/>
        </w:rPr>
        <w:t>ый</w:t>
      </w:r>
      <w:r w:rsidRPr="00196172">
        <w:rPr>
          <w:rFonts w:eastAsia="PMingLiU"/>
          <w:lang w:eastAsia="zh-TW" w:bidi="bn-IN"/>
        </w:rPr>
        <w:t xml:space="preserve"> адрес </w:t>
      </w:r>
      <w:hyperlink r:id="rId8" w:history="1">
        <w:r w:rsidRPr="00196172">
          <w:rPr>
            <w:rStyle w:val="a7"/>
            <w:rFonts w:eastAsia="PMingLiU"/>
            <w:color w:val="auto"/>
            <w:lang w:val="en-US" w:eastAsia="zh-TW" w:bidi="bn-IN"/>
          </w:rPr>
          <w:t>ecoselfi</w:t>
        </w:r>
        <w:r w:rsidRPr="00196172">
          <w:rPr>
            <w:rStyle w:val="a7"/>
            <w:rFonts w:eastAsia="PMingLiU"/>
            <w:color w:val="auto"/>
            <w:lang w:eastAsia="zh-TW" w:bidi="bn-IN"/>
          </w:rPr>
          <w:t>@</w:t>
        </w:r>
        <w:r w:rsidRPr="00196172">
          <w:rPr>
            <w:rStyle w:val="a7"/>
            <w:rFonts w:eastAsia="PMingLiU"/>
            <w:color w:val="auto"/>
            <w:lang w:val="en-US" w:eastAsia="zh-TW" w:bidi="bn-IN"/>
          </w:rPr>
          <w:t>gmail</w:t>
        </w:r>
        <w:r w:rsidRPr="00196172">
          <w:rPr>
            <w:rStyle w:val="a7"/>
            <w:rFonts w:eastAsia="PMingLiU"/>
            <w:color w:val="auto"/>
            <w:lang w:eastAsia="zh-TW" w:bidi="bn-IN"/>
          </w:rPr>
          <w:t>.</w:t>
        </w:r>
        <w:r w:rsidRPr="00196172">
          <w:rPr>
            <w:rStyle w:val="a7"/>
            <w:rFonts w:eastAsia="PMingLiU"/>
            <w:color w:val="auto"/>
            <w:lang w:val="en-US" w:eastAsia="zh-TW" w:bidi="bn-IN"/>
          </w:rPr>
          <w:t>com</w:t>
        </w:r>
      </w:hyperlink>
      <w:r>
        <w:rPr>
          <w:rStyle w:val="a7"/>
          <w:rFonts w:eastAsia="PMingLiU"/>
          <w:color w:val="auto"/>
          <w:u w:val="none"/>
          <w:lang w:eastAsia="zh-TW" w:bidi="bn-IN"/>
        </w:rPr>
        <w:t xml:space="preserve"> (см. п. 4.5 настоящего Положения).</w:t>
      </w:r>
    </w:p>
    <w:p w:rsidR="00363809" w:rsidRPr="00196172" w:rsidRDefault="00363809" w:rsidP="00363809">
      <w:pPr>
        <w:shd w:val="clear" w:color="auto" w:fill="FFFFFF"/>
        <w:tabs>
          <w:tab w:val="left" w:pos="816"/>
        </w:tabs>
        <w:ind w:firstLine="709"/>
        <w:jc w:val="both"/>
      </w:pPr>
      <w:r w:rsidRPr="00196172">
        <w:rPr>
          <w:b/>
        </w:rPr>
        <w:t>3 этап</w:t>
      </w:r>
      <w:r w:rsidRPr="00196172">
        <w:t xml:space="preserve"> – до 1</w:t>
      </w:r>
      <w:r w:rsidR="00983E99" w:rsidRPr="00196172">
        <w:t>7</w:t>
      </w:r>
      <w:r w:rsidRPr="00196172">
        <w:t xml:space="preserve"> декабря 201</w:t>
      </w:r>
      <w:r w:rsidR="00983E99" w:rsidRPr="00196172">
        <w:t>9</w:t>
      </w:r>
      <w:r w:rsidRPr="00196172">
        <w:t xml:space="preserve"> г. Подведение итогов. </w:t>
      </w:r>
    </w:p>
    <w:p w:rsidR="00363809" w:rsidRPr="00196172" w:rsidRDefault="00363809" w:rsidP="00363809">
      <w:pPr>
        <w:shd w:val="clear" w:color="auto" w:fill="FFFFFF"/>
        <w:ind w:firstLine="709"/>
        <w:jc w:val="both"/>
      </w:pPr>
      <w:r w:rsidRPr="00196172">
        <w:t>Лучшие творческие работы будут опубликованы на сайтах организаторов.</w:t>
      </w:r>
    </w:p>
    <w:p w:rsidR="00363809" w:rsidRPr="00196172" w:rsidRDefault="00363809" w:rsidP="00363809">
      <w:pPr>
        <w:shd w:val="clear" w:color="auto" w:fill="FFFFFF"/>
        <w:jc w:val="both"/>
      </w:pPr>
    </w:p>
    <w:p w:rsidR="00363809" w:rsidRPr="00196172" w:rsidRDefault="00363809" w:rsidP="00363809">
      <w:pPr>
        <w:ind w:firstLine="709"/>
        <w:jc w:val="center"/>
        <w:rPr>
          <w:b/>
        </w:rPr>
      </w:pPr>
      <w:r w:rsidRPr="00196172">
        <w:rPr>
          <w:b/>
        </w:rPr>
        <w:t>4. Условия и порядок проведения Конкурса</w:t>
      </w:r>
    </w:p>
    <w:p w:rsidR="00363809" w:rsidRPr="00196172" w:rsidRDefault="00363809" w:rsidP="00363809">
      <w:pPr>
        <w:tabs>
          <w:tab w:val="left" w:pos="0"/>
        </w:tabs>
        <w:ind w:firstLine="709"/>
        <w:jc w:val="both"/>
        <w:rPr>
          <w:rFonts w:eastAsia="PMingLiU"/>
          <w:lang w:eastAsia="zh-TW" w:bidi="bn-IN"/>
        </w:rPr>
      </w:pPr>
      <w:r w:rsidRPr="00196172">
        <w:rPr>
          <w:rFonts w:eastAsia="PMingLiU"/>
          <w:lang w:eastAsia="zh-TW" w:bidi="bn-IN"/>
        </w:rPr>
        <w:t>4.</w:t>
      </w:r>
      <w:r w:rsidR="00A02639" w:rsidRPr="00196172">
        <w:rPr>
          <w:rFonts w:eastAsia="PMingLiU"/>
          <w:lang w:eastAsia="zh-TW" w:bidi="bn-IN"/>
        </w:rPr>
        <w:t>1</w:t>
      </w:r>
      <w:r w:rsidRPr="00196172">
        <w:rPr>
          <w:rFonts w:eastAsia="PMingLiU"/>
          <w:lang w:eastAsia="zh-TW" w:bidi="bn-IN"/>
        </w:rPr>
        <w:t>. Формат фотоработы селфи.</w:t>
      </w:r>
      <w:r w:rsidR="00196172">
        <w:rPr>
          <w:rFonts w:eastAsia="PMingLiU"/>
          <w:lang w:eastAsia="zh-TW" w:bidi="bn-IN"/>
        </w:rPr>
        <w:t xml:space="preserve"> </w:t>
      </w:r>
      <w:r w:rsidRPr="00196172">
        <w:rPr>
          <w:rFonts w:eastAsia="PMingLiU"/>
          <w:lang w:eastAsia="zh-TW" w:bidi="bn-IN"/>
        </w:rPr>
        <w:t xml:space="preserve">Селфи </w:t>
      </w:r>
      <w:r w:rsidR="00E0491F">
        <w:rPr>
          <w:rFonts w:eastAsia="PMingLiU"/>
          <w:lang w:eastAsia="zh-TW" w:bidi="bn-IN"/>
        </w:rPr>
        <w:t>–</w:t>
      </w:r>
      <w:r w:rsidRPr="00196172">
        <w:rPr>
          <w:rFonts w:eastAsia="PMingLiU"/>
          <w:lang w:eastAsia="zh-TW" w:bidi="bn-IN"/>
        </w:rPr>
        <w:t xml:space="preserve"> </w:t>
      </w:r>
      <w:r w:rsidRPr="00196172">
        <w:rPr>
          <w:shd w:val="clear" w:color="auto" w:fill="FFFFFF"/>
        </w:rPr>
        <w:t>разновидность</w:t>
      </w:r>
      <w:r w:rsidR="00E0491F">
        <w:rPr>
          <w:rStyle w:val="apple-converted-space"/>
          <w:shd w:val="clear" w:color="auto" w:fill="FFFFFF"/>
        </w:rPr>
        <w:t xml:space="preserve"> </w:t>
      </w:r>
      <w:hyperlink r:id="rId9" w:tooltip="Автопортрет" w:history="1">
        <w:r w:rsidRPr="00196172">
          <w:rPr>
            <w:rStyle w:val="a7"/>
            <w:color w:val="auto"/>
            <w:shd w:val="clear" w:color="auto" w:fill="FFFFFF"/>
          </w:rPr>
          <w:t>автопортрета</w:t>
        </w:r>
      </w:hyperlink>
      <w:r w:rsidRPr="00196172">
        <w:rPr>
          <w:shd w:val="clear" w:color="auto" w:fill="FFFFFF"/>
        </w:rPr>
        <w:t>, заключающаяся в запечатлении самого себя на</w:t>
      </w:r>
      <w:r w:rsidR="00E0491F">
        <w:rPr>
          <w:rStyle w:val="apple-converted-space"/>
          <w:shd w:val="clear" w:color="auto" w:fill="FFFFFF"/>
        </w:rPr>
        <w:t xml:space="preserve"> </w:t>
      </w:r>
      <w:hyperlink r:id="rId10" w:tooltip="Фотоаппарат" w:history="1">
        <w:r w:rsidRPr="00196172">
          <w:rPr>
            <w:rStyle w:val="a7"/>
            <w:color w:val="auto"/>
            <w:shd w:val="clear" w:color="auto" w:fill="FFFFFF"/>
          </w:rPr>
          <w:t>фотокамеру</w:t>
        </w:r>
      </w:hyperlink>
      <w:r w:rsidRPr="00196172">
        <w:rPr>
          <w:shd w:val="clear" w:color="auto" w:fill="FFFFFF"/>
        </w:rPr>
        <w:t xml:space="preserve">, иногда при помощи </w:t>
      </w:r>
      <w:hyperlink r:id="rId11" w:tooltip="Палка для селфи" w:history="1">
        <w:proofErr w:type="spellStart"/>
        <w:r w:rsidRPr="00196172">
          <w:rPr>
            <w:rStyle w:val="a7"/>
            <w:color w:val="auto"/>
            <w:shd w:val="clear" w:color="auto" w:fill="FFFFFF"/>
          </w:rPr>
          <w:t>монопода</w:t>
        </w:r>
        <w:proofErr w:type="spellEnd"/>
      </w:hyperlink>
      <w:r w:rsidRPr="00196172">
        <w:rPr>
          <w:shd w:val="clear" w:color="auto" w:fill="FFFFFF"/>
        </w:rPr>
        <w:t>.</w:t>
      </w:r>
      <w:r w:rsidR="00E0491F">
        <w:rPr>
          <w:rStyle w:val="apple-converted-space"/>
          <w:shd w:val="clear" w:color="auto" w:fill="FFFFFF"/>
        </w:rPr>
        <w:t xml:space="preserve"> </w:t>
      </w:r>
      <w:r w:rsidRPr="00196172">
        <w:rPr>
          <w:shd w:val="clear" w:color="auto" w:fill="FFFFFF"/>
        </w:rPr>
        <w:t>Чаще всего выполняется с расстояния вытянутой руки, держащей аппарат.</w:t>
      </w:r>
    </w:p>
    <w:p w:rsidR="00363809" w:rsidRPr="00196172" w:rsidRDefault="00363809" w:rsidP="00363809">
      <w:pPr>
        <w:tabs>
          <w:tab w:val="left" w:pos="0"/>
        </w:tabs>
        <w:ind w:firstLine="709"/>
        <w:jc w:val="both"/>
        <w:rPr>
          <w:rFonts w:eastAsia="PMingLiU"/>
          <w:lang w:eastAsia="zh-TW" w:bidi="bn-IN"/>
        </w:rPr>
      </w:pPr>
      <w:r w:rsidRPr="00196172">
        <w:rPr>
          <w:rFonts w:eastAsia="PMingLiU"/>
          <w:lang w:eastAsia="zh-TW" w:bidi="bn-IN"/>
        </w:rPr>
        <w:t xml:space="preserve">На Конкурс принимаются электронные версии селфи фотографий в формате </w:t>
      </w:r>
      <w:r w:rsidRPr="00196172">
        <w:rPr>
          <w:rFonts w:eastAsia="PMingLiU"/>
          <w:lang w:val="en-US" w:eastAsia="zh-TW" w:bidi="bn-IN"/>
        </w:rPr>
        <w:t>JPG</w:t>
      </w:r>
      <w:r w:rsidRPr="00196172">
        <w:rPr>
          <w:rFonts w:eastAsia="PMingLiU"/>
          <w:lang w:eastAsia="zh-TW" w:bidi="bn-IN"/>
        </w:rPr>
        <w:t xml:space="preserve">, </w:t>
      </w:r>
      <w:r w:rsidRPr="00196172">
        <w:rPr>
          <w:rFonts w:eastAsia="PMingLiU"/>
          <w:lang w:val="en-US" w:eastAsia="zh-TW" w:bidi="bn-IN"/>
        </w:rPr>
        <w:t>JPEG</w:t>
      </w:r>
      <w:r w:rsidRPr="00196172">
        <w:rPr>
          <w:rFonts w:eastAsia="PMingLiU"/>
          <w:lang w:eastAsia="zh-TW" w:bidi="bn-IN"/>
        </w:rPr>
        <w:t>.</w:t>
      </w:r>
      <w:r w:rsidRPr="00196172">
        <w:t xml:space="preserve"> </w:t>
      </w:r>
    </w:p>
    <w:p w:rsidR="00363809" w:rsidRPr="00196172" w:rsidRDefault="00363809" w:rsidP="00363809">
      <w:pPr>
        <w:tabs>
          <w:tab w:val="left" w:pos="0"/>
        </w:tabs>
        <w:ind w:firstLine="709"/>
        <w:jc w:val="both"/>
      </w:pPr>
      <w:r w:rsidRPr="00196172">
        <w:rPr>
          <w:rFonts w:eastAsia="PMingLiU"/>
          <w:lang w:eastAsia="zh-TW" w:bidi="bn-IN"/>
        </w:rPr>
        <w:t xml:space="preserve">Работы не должны иметь каких-либо авторских плашек, добавленных рамок и т.д. Не допускается значительная цифровая корректировка изображений. </w:t>
      </w:r>
      <w:r w:rsidRPr="00196172">
        <w:t xml:space="preserve">Фото-коллажи и изображения, выполненные с помощью компьютера, не принимаются. </w:t>
      </w:r>
    </w:p>
    <w:p w:rsidR="00363809" w:rsidRPr="00196172" w:rsidRDefault="00363809" w:rsidP="0036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6172">
        <w:t>4.</w:t>
      </w:r>
      <w:r w:rsidR="00A02639" w:rsidRPr="00196172">
        <w:t>2</w:t>
      </w:r>
      <w:r w:rsidRPr="00196172">
        <w:t>. Конкурс проводится по следующим номинациям:</w:t>
      </w:r>
    </w:p>
    <w:p w:rsidR="00A02639" w:rsidRPr="00196172" w:rsidRDefault="00A02639" w:rsidP="0036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u w:val="single"/>
        </w:rPr>
      </w:pPr>
    </w:p>
    <w:p w:rsidR="00764C4F" w:rsidRPr="00196172" w:rsidRDefault="00764C4F" w:rsidP="0036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u w:val="single"/>
        </w:rPr>
      </w:pPr>
      <w:r w:rsidRPr="00196172">
        <w:rPr>
          <w:i/>
          <w:u w:val="single"/>
        </w:rPr>
        <w:t xml:space="preserve">Для </w:t>
      </w:r>
      <w:r w:rsidR="00A02639" w:rsidRPr="00196172">
        <w:rPr>
          <w:i/>
          <w:u w:val="single"/>
        </w:rPr>
        <w:t>у</w:t>
      </w:r>
      <w:r w:rsidRPr="00196172">
        <w:rPr>
          <w:i/>
          <w:u w:val="single"/>
        </w:rPr>
        <w:t>частников Томской области:</w:t>
      </w:r>
    </w:p>
    <w:p w:rsidR="00363809" w:rsidRPr="00196172" w:rsidRDefault="00363809" w:rsidP="0036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6172">
        <w:t xml:space="preserve">- </w:t>
      </w:r>
      <w:r w:rsidRPr="00196172">
        <w:rPr>
          <w:b/>
        </w:rPr>
        <w:t>«</w:t>
      </w:r>
      <w:proofErr w:type="spellStart"/>
      <w:r w:rsidRPr="00196172">
        <w:rPr>
          <w:b/>
        </w:rPr>
        <w:t>Экодело</w:t>
      </w:r>
      <w:proofErr w:type="spellEnd"/>
      <w:r w:rsidRPr="00196172">
        <w:rPr>
          <w:b/>
        </w:rPr>
        <w:t>»</w:t>
      </w:r>
      <w:r w:rsidRPr="00196172">
        <w:t xml:space="preserve"> (участники могут представить несколько фоторабот, но не более 1 фотографии с одного мероприятия)</w:t>
      </w:r>
      <w:r w:rsidR="00764C4F" w:rsidRPr="00196172">
        <w:t>.</w:t>
      </w:r>
    </w:p>
    <w:p w:rsidR="00363809" w:rsidRPr="00196172" w:rsidRDefault="00363809" w:rsidP="00363809">
      <w:pPr>
        <w:ind w:firstLine="709"/>
        <w:jc w:val="both"/>
      </w:pPr>
      <w:r w:rsidRPr="00196172">
        <w:t>Принимаются работы, выполненные во время участия в любой природоохранной акции: посадка деревьев и уход за ними; уборка от мусора территории школы, парка, памятника природы или любого другого объекта; забота о животных и птицах и другое.</w:t>
      </w:r>
    </w:p>
    <w:p w:rsidR="00363809" w:rsidRPr="00196172" w:rsidRDefault="00363809" w:rsidP="0036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6172">
        <w:t xml:space="preserve">- </w:t>
      </w:r>
      <w:r w:rsidRPr="00196172">
        <w:rPr>
          <w:b/>
        </w:rPr>
        <w:t>«Дикие животные Томской области»</w:t>
      </w:r>
      <w:r w:rsidRPr="00196172">
        <w:t xml:space="preserve"> (не более 1 фотоработы с одним животным).</w:t>
      </w:r>
    </w:p>
    <w:p w:rsidR="00363809" w:rsidRPr="00196172" w:rsidRDefault="00363809" w:rsidP="00363809">
      <w:pPr>
        <w:ind w:firstLine="709"/>
        <w:jc w:val="both"/>
      </w:pPr>
      <w:r w:rsidRPr="00196172">
        <w:t>Селфи должно быть выполнено с любым диким животным Томской области (лось, белка, бурундук и т.д.). Фото с домашними питомцами, охотничьими трофеями и животными, находящимися в неволе к участию в Конкурсе, не допускаются.</w:t>
      </w:r>
    </w:p>
    <w:p w:rsidR="00A055D9" w:rsidRPr="00196172" w:rsidRDefault="00363809" w:rsidP="00A055D9">
      <w:pPr>
        <w:ind w:firstLine="709"/>
        <w:jc w:val="both"/>
      </w:pPr>
      <w:r w:rsidRPr="00196172">
        <w:t xml:space="preserve">- </w:t>
      </w:r>
      <w:r w:rsidR="00A055D9" w:rsidRPr="00196172">
        <w:rPr>
          <w:b/>
        </w:rPr>
        <w:t>«</w:t>
      </w:r>
      <w:proofErr w:type="spellStart"/>
      <w:r w:rsidR="00A055D9" w:rsidRPr="00196172">
        <w:rPr>
          <w:b/>
        </w:rPr>
        <w:t>Экопривычки</w:t>
      </w:r>
      <w:proofErr w:type="spellEnd"/>
      <w:r w:rsidR="00A055D9" w:rsidRPr="00196172">
        <w:rPr>
          <w:b/>
        </w:rPr>
        <w:t xml:space="preserve">» </w:t>
      </w:r>
      <w:r w:rsidR="00A055D9" w:rsidRPr="00196172">
        <w:t>(</w:t>
      </w:r>
      <w:r w:rsidR="00387082" w:rsidRPr="00196172">
        <w:t>участники могут представить несколько фоторабот, но не более 1 фотографии с одной темой идеи</w:t>
      </w:r>
      <w:r w:rsidR="00A055D9" w:rsidRPr="00196172">
        <w:t>).</w:t>
      </w:r>
    </w:p>
    <w:p w:rsidR="00A055D9" w:rsidRPr="00196172" w:rsidRDefault="00620BDA" w:rsidP="00620BDA">
      <w:pPr>
        <w:ind w:firstLine="709"/>
        <w:jc w:val="both"/>
      </w:pPr>
      <w:r w:rsidRPr="00196172">
        <w:t>Фоторабота</w:t>
      </w:r>
      <w:r w:rsidR="00A055D9" w:rsidRPr="00196172">
        <w:t xml:space="preserve"> </w:t>
      </w:r>
      <w:r w:rsidRPr="00196172">
        <w:t>должна отражать</w:t>
      </w:r>
      <w:r w:rsidR="008F7D2F" w:rsidRPr="00196172">
        <w:t xml:space="preserve"> </w:t>
      </w:r>
      <w:r w:rsidRPr="00196172">
        <w:t>идеи использования в быту вещей из вторично переработанных ресурсов, замены химических средств на натуральные, принципов ресурсосбережения (</w:t>
      </w:r>
      <w:r w:rsidR="00387082" w:rsidRPr="00196172">
        <w:t>энергия, вода и т.д.</w:t>
      </w:r>
      <w:r w:rsidRPr="00196172">
        <w:t>)</w:t>
      </w:r>
      <w:r w:rsidR="00387082" w:rsidRPr="00196172">
        <w:t>, оптимизаци</w:t>
      </w:r>
      <w:r w:rsidR="006E7828" w:rsidRPr="00196172">
        <w:t>и</w:t>
      </w:r>
      <w:r w:rsidR="00387082" w:rsidRPr="00196172">
        <w:t xml:space="preserve"> своего передвижения, утилизаци</w:t>
      </w:r>
      <w:r w:rsidR="006E7828" w:rsidRPr="00196172">
        <w:t>и</w:t>
      </w:r>
      <w:r w:rsidR="00387082" w:rsidRPr="00196172">
        <w:t xml:space="preserve"> бытовых отходов, относящихся к категории опасных.</w:t>
      </w:r>
    </w:p>
    <w:p w:rsidR="00A02639" w:rsidRPr="00196172" w:rsidRDefault="00A02639" w:rsidP="00363809">
      <w:pPr>
        <w:ind w:firstLine="709"/>
        <w:jc w:val="both"/>
        <w:rPr>
          <w:i/>
          <w:u w:val="single"/>
        </w:rPr>
      </w:pPr>
    </w:p>
    <w:p w:rsidR="00764C4F" w:rsidRPr="00196172" w:rsidRDefault="00764C4F" w:rsidP="00363809">
      <w:pPr>
        <w:ind w:firstLine="709"/>
        <w:jc w:val="both"/>
        <w:rPr>
          <w:i/>
          <w:u w:val="single"/>
        </w:rPr>
      </w:pPr>
      <w:r w:rsidRPr="00196172">
        <w:rPr>
          <w:i/>
          <w:u w:val="single"/>
        </w:rPr>
        <w:t xml:space="preserve">Для </w:t>
      </w:r>
      <w:r w:rsidR="00A02639" w:rsidRPr="00196172">
        <w:rPr>
          <w:i/>
          <w:u w:val="single"/>
        </w:rPr>
        <w:t>у</w:t>
      </w:r>
      <w:r w:rsidRPr="00196172">
        <w:rPr>
          <w:i/>
          <w:u w:val="single"/>
        </w:rPr>
        <w:t xml:space="preserve">частников регионов зарубежных стран и Российской Федерации (в </w:t>
      </w:r>
      <w:proofErr w:type="spellStart"/>
      <w:r w:rsidRPr="00196172">
        <w:rPr>
          <w:i/>
          <w:u w:val="single"/>
        </w:rPr>
        <w:t>т.ч</w:t>
      </w:r>
      <w:proofErr w:type="spellEnd"/>
      <w:r w:rsidRPr="00196172">
        <w:rPr>
          <w:i/>
          <w:u w:val="single"/>
        </w:rPr>
        <w:t>. Томская область), входящих в</w:t>
      </w:r>
      <w:r w:rsidR="008F7D2F" w:rsidRPr="00196172">
        <w:rPr>
          <w:i/>
          <w:u w:val="single"/>
        </w:rPr>
        <w:t xml:space="preserve"> АРАССВА:</w:t>
      </w:r>
    </w:p>
    <w:p w:rsidR="00A055D9" w:rsidRPr="00196172" w:rsidRDefault="00363809" w:rsidP="00A05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6172">
        <w:t>-</w:t>
      </w:r>
      <w:r w:rsidR="00A055D9" w:rsidRPr="00196172">
        <w:t xml:space="preserve"> </w:t>
      </w:r>
      <w:r w:rsidR="00A055D9" w:rsidRPr="00196172">
        <w:rPr>
          <w:b/>
        </w:rPr>
        <w:t>«</w:t>
      </w:r>
      <w:r w:rsidR="00764C4F" w:rsidRPr="00196172">
        <w:rPr>
          <w:b/>
        </w:rPr>
        <w:t>Международная</w:t>
      </w:r>
      <w:r w:rsidR="00A055D9" w:rsidRPr="00196172">
        <w:rPr>
          <w:b/>
        </w:rPr>
        <w:t>»</w:t>
      </w:r>
      <w:r w:rsidR="00A055D9" w:rsidRPr="00196172">
        <w:t xml:space="preserve"> (не более 2 фотографи</w:t>
      </w:r>
      <w:r w:rsidR="00764C4F" w:rsidRPr="00196172">
        <w:t>й</w:t>
      </w:r>
      <w:r w:rsidR="00A055D9" w:rsidRPr="00196172">
        <w:t xml:space="preserve"> с одного мероприятия).</w:t>
      </w:r>
    </w:p>
    <w:p w:rsidR="00A055D9" w:rsidRPr="00196172" w:rsidRDefault="00A055D9" w:rsidP="00A055D9">
      <w:pPr>
        <w:ind w:firstLine="709"/>
        <w:jc w:val="both"/>
      </w:pPr>
      <w:r w:rsidRPr="00196172">
        <w:t>Фотографии должны отражать работу по охране окружающей среды</w:t>
      </w:r>
      <w:r w:rsidR="008F7D2F" w:rsidRPr="00196172">
        <w:t>,</w:t>
      </w:r>
      <w:r w:rsidRPr="00196172">
        <w:t xml:space="preserve"> в которой принял участие конкурсант (одна фотография </w:t>
      </w:r>
      <w:r w:rsidR="00764C4F" w:rsidRPr="00196172">
        <w:t>ДО</w:t>
      </w:r>
      <w:r w:rsidRPr="00196172">
        <w:t xml:space="preserve"> начала работы, вторая – </w:t>
      </w:r>
      <w:r w:rsidR="00764C4F" w:rsidRPr="00196172">
        <w:t>ПОСЛЕ</w:t>
      </w:r>
      <w:r w:rsidRPr="00196172">
        <w:t xml:space="preserve">). </w:t>
      </w:r>
      <w:proofErr w:type="gramStart"/>
      <w:r w:rsidR="00A02639" w:rsidRPr="00196172">
        <w:t>Например</w:t>
      </w:r>
      <w:proofErr w:type="gramEnd"/>
      <w:r w:rsidR="00A02639" w:rsidRPr="00196172">
        <w:t>:</w:t>
      </w:r>
      <w:r w:rsidRPr="00196172">
        <w:t xml:space="preserve"> уборка мусора (на первом фото показано первичное состояние территории, на втором – то, что сделал конкурсант); благоустройство школьного двора, детской площадки, посёлка, особо охраняемой природной территории, посадка деревьев и т.д. </w:t>
      </w:r>
    </w:p>
    <w:p w:rsidR="00363809" w:rsidRPr="00196172" w:rsidRDefault="00363809" w:rsidP="00764C4F">
      <w:pPr>
        <w:ind w:firstLine="709"/>
        <w:jc w:val="both"/>
      </w:pPr>
      <w:r w:rsidRPr="00196172">
        <w:t>4.</w:t>
      </w:r>
      <w:r w:rsidR="006E7828" w:rsidRPr="00196172">
        <w:t>3</w:t>
      </w:r>
      <w:r w:rsidRPr="00196172">
        <w:t>. Критерии оценки:</w:t>
      </w:r>
    </w:p>
    <w:p w:rsidR="00363809" w:rsidRPr="00196172" w:rsidRDefault="00363809" w:rsidP="00A0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196172">
        <w:t xml:space="preserve">- </w:t>
      </w:r>
      <w:r w:rsidRPr="00196172">
        <w:rPr>
          <w:i/>
        </w:rPr>
        <w:t>композиция;</w:t>
      </w:r>
    </w:p>
    <w:p w:rsidR="00363809" w:rsidRPr="00196172" w:rsidRDefault="00363809" w:rsidP="00A0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196172">
        <w:rPr>
          <w:i/>
        </w:rPr>
        <w:t>- качество исполнения;</w:t>
      </w:r>
    </w:p>
    <w:p w:rsidR="00363809" w:rsidRPr="00196172" w:rsidRDefault="00363809" w:rsidP="00A0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196172">
        <w:rPr>
          <w:i/>
        </w:rPr>
        <w:t>- оригинальность;</w:t>
      </w:r>
    </w:p>
    <w:p w:rsidR="00387082" w:rsidRPr="00196172" w:rsidRDefault="00387082" w:rsidP="00A0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196172">
        <w:rPr>
          <w:i/>
        </w:rPr>
        <w:t>- новизна;</w:t>
      </w:r>
    </w:p>
    <w:p w:rsidR="00363809" w:rsidRPr="00196172" w:rsidRDefault="00363809" w:rsidP="00A0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196172">
        <w:rPr>
          <w:i/>
        </w:rPr>
        <w:t>- общее впечатление;</w:t>
      </w:r>
    </w:p>
    <w:p w:rsidR="00363809" w:rsidRPr="00196172" w:rsidRDefault="00363809" w:rsidP="00A0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196172">
        <w:rPr>
          <w:i/>
        </w:rPr>
        <w:t>- экологическая значимость.</w:t>
      </w:r>
    </w:p>
    <w:p w:rsidR="00A02639" w:rsidRPr="00610011" w:rsidRDefault="00A02639" w:rsidP="002617D8">
      <w:pPr>
        <w:rPr>
          <w:rFonts w:eastAsia="PMingLiU"/>
          <w:b/>
          <w:lang w:eastAsia="zh-TW" w:bidi="bn-IN"/>
        </w:rPr>
      </w:pPr>
      <w:r w:rsidRPr="00610011">
        <w:rPr>
          <w:rFonts w:eastAsia="PMingLiU"/>
          <w:lang w:eastAsia="zh-TW" w:bidi="bn-IN"/>
        </w:rPr>
        <w:t>4.</w:t>
      </w:r>
      <w:r w:rsidR="006E7828" w:rsidRPr="00610011">
        <w:rPr>
          <w:rFonts w:eastAsia="PMingLiU"/>
          <w:lang w:eastAsia="zh-TW" w:bidi="bn-IN"/>
        </w:rPr>
        <w:t>4</w:t>
      </w:r>
      <w:r w:rsidRPr="00610011">
        <w:rPr>
          <w:rFonts w:eastAsia="PMingLiU"/>
          <w:lang w:eastAsia="zh-TW" w:bidi="bn-IN"/>
        </w:rPr>
        <w:t xml:space="preserve">. </w:t>
      </w:r>
      <w:r w:rsidR="002617D8">
        <w:rPr>
          <w:rFonts w:eastAsia="PMingLiU"/>
          <w:lang w:eastAsia="zh-TW" w:bidi="bn-IN"/>
        </w:rPr>
        <w:t>Участники номинаций:</w:t>
      </w:r>
      <w:r w:rsidR="002617D8" w:rsidRPr="002617D8">
        <w:rPr>
          <w:rFonts w:eastAsia="PMingLiU"/>
          <w:lang w:eastAsia="zh-TW" w:bidi="bn-IN"/>
        </w:rPr>
        <w:t xml:space="preserve"> </w:t>
      </w:r>
      <w:r w:rsidR="002617D8" w:rsidRPr="002617D8">
        <w:t>«</w:t>
      </w:r>
      <w:proofErr w:type="spellStart"/>
      <w:r w:rsidR="002617D8" w:rsidRPr="002617D8">
        <w:t>Экодело</w:t>
      </w:r>
      <w:proofErr w:type="spellEnd"/>
      <w:r w:rsidR="002617D8" w:rsidRPr="002617D8">
        <w:t>», «Дикие животные Томской области», «</w:t>
      </w:r>
      <w:proofErr w:type="spellStart"/>
      <w:r w:rsidR="002617D8" w:rsidRPr="002617D8">
        <w:t>Экопривычки</w:t>
      </w:r>
      <w:proofErr w:type="spellEnd"/>
      <w:r w:rsidR="002617D8" w:rsidRPr="002617D8">
        <w:t>»</w:t>
      </w:r>
      <w:r w:rsidR="002617D8">
        <w:rPr>
          <w:rFonts w:eastAsia="PMingLiU"/>
          <w:lang w:eastAsia="zh-TW" w:bidi="bn-IN"/>
        </w:rPr>
        <w:t xml:space="preserve"> з</w:t>
      </w:r>
      <w:r w:rsidRPr="00610011">
        <w:rPr>
          <w:rFonts w:eastAsia="PMingLiU"/>
          <w:lang w:eastAsia="zh-TW" w:bidi="bn-IN"/>
        </w:rPr>
        <w:t>аявку, оформленную в соответствии с Приложением 1 к настоящему Положению, и фотоработу направ</w:t>
      </w:r>
      <w:r w:rsidR="002617D8">
        <w:rPr>
          <w:rFonts w:eastAsia="PMingLiU"/>
          <w:lang w:eastAsia="zh-TW" w:bidi="bn-IN"/>
        </w:rPr>
        <w:t>ляют</w:t>
      </w:r>
      <w:r w:rsidRPr="00610011">
        <w:rPr>
          <w:rFonts w:eastAsia="PMingLiU"/>
          <w:lang w:eastAsia="zh-TW" w:bidi="bn-IN"/>
        </w:rPr>
        <w:t xml:space="preserve"> </w:t>
      </w:r>
      <w:r w:rsidR="00582B66" w:rsidRPr="00610011">
        <w:rPr>
          <w:rFonts w:eastAsia="PMingLiU"/>
          <w:lang w:eastAsia="zh-TW" w:bidi="bn-IN"/>
        </w:rPr>
        <w:t>на</w:t>
      </w:r>
      <w:r w:rsidRPr="00610011">
        <w:rPr>
          <w:rFonts w:eastAsia="PMingLiU"/>
          <w:lang w:eastAsia="zh-TW" w:bidi="bn-IN"/>
        </w:rPr>
        <w:t xml:space="preserve"> электронн</w:t>
      </w:r>
      <w:r w:rsidR="00582B66" w:rsidRPr="00610011">
        <w:rPr>
          <w:rFonts w:eastAsia="PMingLiU"/>
          <w:lang w:eastAsia="zh-TW" w:bidi="bn-IN"/>
        </w:rPr>
        <w:t>ый</w:t>
      </w:r>
      <w:r w:rsidRPr="00610011">
        <w:rPr>
          <w:rFonts w:eastAsia="PMingLiU"/>
          <w:lang w:eastAsia="zh-TW" w:bidi="bn-IN"/>
        </w:rPr>
        <w:t xml:space="preserve"> адрес </w:t>
      </w:r>
      <w:hyperlink r:id="rId12" w:history="1">
        <w:r w:rsidRPr="00610011">
          <w:rPr>
            <w:rStyle w:val="a7"/>
            <w:rFonts w:eastAsia="PMingLiU"/>
            <w:color w:val="auto"/>
            <w:lang w:val="en-US" w:eastAsia="zh-TW" w:bidi="bn-IN"/>
          </w:rPr>
          <w:t>ecoselfi</w:t>
        </w:r>
        <w:r w:rsidRPr="00610011">
          <w:rPr>
            <w:rStyle w:val="a7"/>
            <w:rFonts w:eastAsia="PMingLiU"/>
            <w:color w:val="auto"/>
            <w:lang w:eastAsia="zh-TW" w:bidi="bn-IN"/>
          </w:rPr>
          <w:t>@</w:t>
        </w:r>
        <w:r w:rsidRPr="00610011">
          <w:rPr>
            <w:rStyle w:val="a7"/>
            <w:rFonts w:eastAsia="PMingLiU"/>
            <w:color w:val="auto"/>
            <w:lang w:val="en-US" w:eastAsia="zh-TW" w:bidi="bn-IN"/>
          </w:rPr>
          <w:t>gmail</w:t>
        </w:r>
        <w:r w:rsidRPr="00610011">
          <w:rPr>
            <w:rStyle w:val="a7"/>
            <w:rFonts w:eastAsia="PMingLiU"/>
            <w:color w:val="auto"/>
            <w:lang w:eastAsia="zh-TW" w:bidi="bn-IN"/>
          </w:rPr>
          <w:t>.</w:t>
        </w:r>
        <w:r w:rsidRPr="00610011">
          <w:rPr>
            <w:rStyle w:val="a7"/>
            <w:rFonts w:eastAsia="PMingLiU"/>
            <w:color w:val="auto"/>
            <w:lang w:val="en-US" w:eastAsia="zh-TW" w:bidi="bn-IN"/>
          </w:rPr>
          <w:t>com</w:t>
        </w:r>
      </w:hyperlink>
      <w:r w:rsidR="00196172" w:rsidRPr="00610011">
        <w:rPr>
          <w:rFonts w:eastAsia="PMingLiU"/>
          <w:lang w:eastAsia="zh-TW" w:bidi="bn-IN"/>
        </w:rPr>
        <w:t xml:space="preserve"> </w:t>
      </w:r>
      <w:r w:rsidRPr="00610011">
        <w:rPr>
          <w:rFonts w:eastAsia="PMingLiU"/>
          <w:lang w:eastAsia="zh-TW" w:bidi="bn-IN"/>
        </w:rPr>
        <w:t xml:space="preserve">до </w:t>
      </w:r>
      <w:r w:rsidR="00E0491F" w:rsidRPr="00610011">
        <w:rPr>
          <w:rFonts w:eastAsia="PMingLiU"/>
          <w:b/>
          <w:lang w:eastAsia="zh-TW" w:bidi="bn-IN"/>
        </w:rPr>
        <w:t>31 октября 2019 года.</w:t>
      </w:r>
    </w:p>
    <w:p w:rsidR="00A02639" w:rsidRPr="00196172" w:rsidRDefault="00A02639" w:rsidP="00A02639">
      <w:pPr>
        <w:tabs>
          <w:tab w:val="left" w:pos="0"/>
        </w:tabs>
        <w:ind w:firstLine="709"/>
        <w:jc w:val="both"/>
        <w:rPr>
          <w:rFonts w:eastAsia="PMingLiU"/>
          <w:b/>
          <w:lang w:eastAsia="zh-TW" w:bidi="bn-IN"/>
        </w:rPr>
      </w:pPr>
      <w:r w:rsidRPr="00610011">
        <w:rPr>
          <w:rFonts w:eastAsia="PMingLiU"/>
          <w:lang w:eastAsia="zh-TW" w:bidi="bn-IN"/>
        </w:rPr>
        <w:lastRenderedPageBreak/>
        <w:t>4.</w:t>
      </w:r>
      <w:r w:rsidR="006E7828" w:rsidRPr="00610011">
        <w:rPr>
          <w:rFonts w:eastAsia="PMingLiU"/>
          <w:lang w:eastAsia="zh-TW" w:bidi="bn-IN"/>
        </w:rPr>
        <w:t>5</w:t>
      </w:r>
      <w:r w:rsidRPr="00610011">
        <w:rPr>
          <w:rFonts w:eastAsia="PMingLiU"/>
          <w:lang w:eastAsia="zh-TW" w:bidi="bn-IN"/>
        </w:rPr>
        <w:t>. Участники номинации «Международная» заявку, оформленную в соответствии с Приложением 2 к настоящему Положению, и фотоработу</w:t>
      </w:r>
      <w:r w:rsidR="00196172" w:rsidRPr="00610011">
        <w:rPr>
          <w:rFonts w:eastAsia="PMingLiU"/>
          <w:lang w:eastAsia="zh-TW" w:bidi="bn-IN"/>
        </w:rPr>
        <w:t xml:space="preserve"> </w:t>
      </w:r>
      <w:r w:rsidRPr="00610011">
        <w:rPr>
          <w:rFonts w:eastAsia="PMingLiU"/>
          <w:lang w:eastAsia="zh-TW" w:bidi="bn-IN"/>
        </w:rPr>
        <w:t xml:space="preserve">направляют </w:t>
      </w:r>
      <w:r w:rsidR="00582B66" w:rsidRPr="00610011">
        <w:rPr>
          <w:rFonts w:eastAsia="PMingLiU"/>
          <w:lang w:eastAsia="zh-TW" w:bidi="bn-IN"/>
        </w:rPr>
        <w:t>на</w:t>
      </w:r>
      <w:r w:rsidRPr="00610011">
        <w:rPr>
          <w:rFonts w:eastAsia="PMingLiU"/>
          <w:lang w:eastAsia="zh-TW" w:bidi="bn-IN"/>
        </w:rPr>
        <w:t xml:space="preserve"> электронн</w:t>
      </w:r>
      <w:r w:rsidR="00582B66" w:rsidRPr="00610011">
        <w:rPr>
          <w:rFonts w:eastAsia="PMingLiU"/>
          <w:lang w:eastAsia="zh-TW" w:bidi="bn-IN"/>
        </w:rPr>
        <w:t>ый</w:t>
      </w:r>
      <w:r w:rsidRPr="00610011">
        <w:rPr>
          <w:rFonts w:eastAsia="PMingLiU"/>
          <w:lang w:eastAsia="zh-TW" w:bidi="bn-IN"/>
        </w:rPr>
        <w:t xml:space="preserve"> адрес </w:t>
      </w:r>
      <w:hyperlink r:id="rId13" w:history="1">
        <w:r w:rsidRPr="00610011">
          <w:rPr>
            <w:rStyle w:val="a7"/>
            <w:rFonts w:eastAsia="PMingLiU"/>
            <w:color w:val="auto"/>
            <w:lang w:val="en-US" w:eastAsia="zh-TW" w:bidi="bn-IN"/>
          </w:rPr>
          <w:t>ecoselfi</w:t>
        </w:r>
        <w:r w:rsidRPr="00610011">
          <w:rPr>
            <w:rStyle w:val="a7"/>
            <w:rFonts w:eastAsia="PMingLiU"/>
            <w:color w:val="auto"/>
            <w:lang w:eastAsia="zh-TW" w:bidi="bn-IN"/>
          </w:rPr>
          <w:t>@</w:t>
        </w:r>
        <w:r w:rsidRPr="00610011">
          <w:rPr>
            <w:rStyle w:val="a7"/>
            <w:rFonts w:eastAsia="PMingLiU"/>
            <w:color w:val="auto"/>
            <w:lang w:val="en-US" w:eastAsia="zh-TW" w:bidi="bn-IN"/>
          </w:rPr>
          <w:t>gmail</w:t>
        </w:r>
        <w:r w:rsidRPr="00610011">
          <w:rPr>
            <w:rStyle w:val="a7"/>
            <w:rFonts w:eastAsia="PMingLiU"/>
            <w:color w:val="auto"/>
            <w:lang w:eastAsia="zh-TW" w:bidi="bn-IN"/>
          </w:rPr>
          <w:t>.</w:t>
        </w:r>
        <w:r w:rsidRPr="00610011">
          <w:rPr>
            <w:rStyle w:val="a7"/>
            <w:rFonts w:eastAsia="PMingLiU"/>
            <w:color w:val="auto"/>
            <w:lang w:val="en-US" w:eastAsia="zh-TW" w:bidi="bn-IN"/>
          </w:rPr>
          <w:t>com</w:t>
        </w:r>
      </w:hyperlink>
      <w:r w:rsidR="00610011" w:rsidRPr="00610011">
        <w:rPr>
          <w:rStyle w:val="a7"/>
          <w:rFonts w:eastAsia="PMingLiU"/>
          <w:color w:val="auto"/>
          <w:u w:val="none"/>
          <w:lang w:eastAsia="zh-TW" w:bidi="bn-IN"/>
        </w:rPr>
        <w:t xml:space="preserve"> с пометкой в теме письма «Международная»</w:t>
      </w:r>
      <w:r w:rsidR="00196172" w:rsidRPr="00610011">
        <w:rPr>
          <w:rFonts w:eastAsia="PMingLiU"/>
          <w:lang w:eastAsia="zh-TW" w:bidi="bn-IN"/>
        </w:rPr>
        <w:t xml:space="preserve"> </w:t>
      </w:r>
      <w:r w:rsidRPr="00610011">
        <w:rPr>
          <w:rFonts w:eastAsia="PMingLiU"/>
          <w:lang w:eastAsia="zh-TW" w:bidi="bn-IN"/>
        </w:rPr>
        <w:t xml:space="preserve">до </w:t>
      </w:r>
      <w:r w:rsidRPr="00610011">
        <w:rPr>
          <w:rFonts w:eastAsia="PMingLiU"/>
          <w:b/>
          <w:lang w:eastAsia="zh-TW" w:bidi="bn-IN"/>
        </w:rPr>
        <w:t>31 октября 2019 года.</w:t>
      </w:r>
    </w:p>
    <w:p w:rsidR="00363809" w:rsidRPr="00196172" w:rsidRDefault="00363809" w:rsidP="0036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6172">
        <w:t>4.</w:t>
      </w:r>
      <w:r w:rsidR="0013113A" w:rsidRPr="00196172">
        <w:t>6</w:t>
      </w:r>
      <w:r w:rsidRPr="00196172">
        <w:t>. Жюри оставляет за собой право не допускать к конкурсу работы, не соответствующие теме и эстетическим нормам.</w:t>
      </w:r>
    </w:p>
    <w:p w:rsidR="00B4679E" w:rsidRPr="00196172" w:rsidRDefault="00B4679E" w:rsidP="0036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96172">
        <w:t xml:space="preserve">4.7 </w:t>
      </w:r>
      <w:r w:rsidRPr="00196172">
        <w:rPr>
          <w:b/>
        </w:rPr>
        <w:t>Участие в Конкурсе бесплатное.</w:t>
      </w:r>
    </w:p>
    <w:p w:rsidR="00C74EE3" w:rsidRPr="00196172" w:rsidRDefault="00C74EE3" w:rsidP="00363809">
      <w:pPr>
        <w:shd w:val="clear" w:color="auto" w:fill="FFFFFF"/>
        <w:spacing w:line="322" w:lineRule="exact"/>
        <w:ind w:firstLine="709"/>
        <w:jc w:val="both"/>
      </w:pPr>
    </w:p>
    <w:p w:rsidR="00363809" w:rsidRPr="00196172" w:rsidRDefault="00363809" w:rsidP="00363809">
      <w:pPr>
        <w:jc w:val="center"/>
        <w:rPr>
          <w:rFonts w:eastAsia="PMingLiU"/>
          <w:b/>
          <w:lang w:eastAsia="zh-TW" w:bidi="bn-IN"/>
        </w:rPr>
      </w:pPr>
      <w:r w:rsidRPr="00196172">
        <w:rPr>
          <w:rFonts w:eastAsia="PMingLiU"/>
          <w:b/>
          <w:lang w:eastAsia="zh-TW" w:bidi="bn-IN"/>
        </w:rPr>
        <w:t>5. Награждение участников Конкурса</w:t>
      </w:r>
    </w:p>
    <w:p w:rsidR="00363809" w:rsidRPr="00196172" w:rsidRDefault="00363809" w:rsidP="00363809">
      <w:pPr>
        <w:ind w:firstLine="708"/>
        <w:jc w:val="both"/>
        <w:rPr>
          <w:rFonts w:eastAsia="PMingLiU"/>
          <w:lang w:eastAsia="zh-TW" w:bidi="bn-IN"/>
        </w:rPr>
      </w:pPr>
      <w:r w:rsidRPr="00196172">
        <w:rPr>
          <w:rFonts w:eastAsia="PMingLiU"/>
          <w:lang w:eastAsia="zh-TW" w:bidi="bn-IN"/>
        </w:rPr>
        <w:t>5.1. Подведение итогов Конкурса осуществляет Жюри в соответствии с условиями Конкурса.</w:t>
      </w:r>
    </w:p>
    <w:p w:rsidR="00363809" w:rsidRPr="00196172" w:rsidRDefault="00363809" w:rsidP="00363809">
      <w:pPr>
        <w:ind w:firstLine="708"/>
        <w:jc w:val="both"/>
        <w:rPr>
          <w:rFonts w:eastAsia="PMingLiU"/>
          <w:lang w:eastAsia="zh-TW" w:bidi="bn-IN"/>
        </w:rPr>
      </w:pPr>
      <w:r w:rsidRPr="00196172">
        <w:rPr>
          <w:rFonts w:eastAsia="PMingLiU"/>
          <w:lang w:eastAsia="zh-TW" w:bidi="bn-IN"/>
        </w:rPr>
        <w:t>5.2. В каждой номинации участники будут разделены на три возрастных категории:</w:t>
      </w:r>
    </w:p>
    <w:p w:rsidR="00363809" w:rsidRPr="00196172" w:rsidRDefault="00363809" w:rsidP="00363809">
      <w:pPr>
        <w:jc w:val="both"/>
        <w:rPr>
          <w:rFonts w:eastAsia="PMingLiU"/>
          <w:lang w:eastAsia="zh-TW" w:bidi="bn-IN"/>
        </w:rPr>
      </w:pPr>
      <w:r w:rsidRPr="00196172">
        <w:rPr>
          <w:rFonts w:eastAsia="PMingLiU"/>
          <w:lang w:eastAsia="zh-TW" w:bidi="bn-IN"/>
        </w:rPr>
        <w:t>- участники до 7 лет;</w:t>
      </w:r>
    </w:p>
    <w:p w:rsidR="00363809" w:rsidRPr="00196172" w:rsidRDefault="00363809" w:rsidP="00363809">
      <w:pPr>
        <w:jc w:val="both"/>
        <w:rPr>
          <w:rFonts w:eastAsia="PMingLiU"/>
          <w:lang w:eastAsia="zh-TW" w:bidi="bn-IN"/>
        </w:rPr>
      </w:pPr>
      <w:r w:rsidRPr="00196172">
        <w:rPr>
          <w:rFonts w:eastAsia="PMingLiU"/>
          <w:lang w:eastAsia="zh-TW" w:bidi="bn-IN"/>
        </w:rPr>
        <w:t>- участники от 8 лет до 22 лет;</w:t>
      </w:r>
    </w:p>
    <w:p w:rsidR="00363809" w:rsidRPr="00196172" w:rsidRDefault="00363809" w:rsidP="00363809">
      <w:pPr>
        <w:jc w:val="both"/>
        <w:rPr>
          <w:rFonts w:eastAsia="PMingLiU"/>
          <w:lang w:eastAsia="zh-TW" w:bidi="bn-IN"/>
        </w:rPr>
      </w:pPr>
      <w:r w:rsidRPr="00196172">
        <w:rPr>
          <w:rFonts w:eastAsia="PMingLiU"/>
          <w:lang w:eastAsia="zh-TW" w:bidi="bn-IN"/>
        </w:rPr>
        <w:t>- участники от 23 лет и старше.</w:t>
      </w:r>
    </w:p>
    <w:p w:rsidR="00363809" w:rsidRPr="00196172" w:rsidRDefault="00363809" w:rsidP="00363809">
      <w:pPr>
        <w:ind w:firstLine="708"/>
        <w:jc w:val="both"/>
        <w:rPr>
          <w:rFonts w:eastAsia="PMingLiU"/>
          <w:lang w:eastAsia="zh-TW" w:bidi="bn-IN"/>
        </w:rPr>
      </w:pPr>
      <w:r w:rsidRPr="00196172">
        <w:rPr>
          <w:rFonts w:eastAsia="PMingLiU"/>
          <w:lang w:eastAsia="zh-TW" w:bidi="bn-IN"/>
        </w:rPr>
        <w:t>По результатам интернет голосования определяется победитель на «Приз зрительских симпатий».</w:t>
      </w:r>
    </w:p>
    <w:p w:rsidR="00363809" w:rsidRPr="00196172" w:rsidRDefault="00363809" w:rsidP="00363809">
      <w:pPr>
        <w:ind w:firstLine="708"/>
        <w:jc w:val="both"/>
        <w:rPr>
          <w:rFonts w:eastAsia="PMingLiU"/>
          <w:lang w:eastAsia="zh-TW" w:bidi="bn-IN"/>
        </w:rPr>
      </w:pPr>
      <w:r w:rsidRPr="00196172">
        <w:rPr>
          <w:rFonts w:eastAsia="PMingLiU"/>
          <w:lang w:eastAsia="zh-TW" w:bidi="bn-IN"/>
        </w:rPr>
        <w:t>Дополнительно, среди всех работ, присланных на конкурс, будут выбраны: «Самый активный участник» и «Самое массовое селфи».</w:t>
      </w:r>
    </w:p>
    <w:p w:rsidR="00363809" w:rsidRPr="00196172" w:rsidRDefault="00363809" w:rsidP="00363809">
      <w:pPr>
        <w:ind w:firstLine="708"/>
        <w:jc w:val="both"/>
        <w:rPr>
          <w:rFonts w:eastAsia="PMingLiU"/>
          <w:lang w:eastAsia="zh-TW" w:bidi="bn-IN"/>
        </w:rPr>
      </w:pPr>
      <w:r w:rsidRPr="00196172">
        <w:rPr>
          <w:rFonts w:eastAsia="PMingLiU"/>
          <w:lang w:eastAsia="zh-TW" w:bidi="bn-IN"/>
        </w:rPr>
        <w:t>Жюри оставляет за собой право устанавливать дополнительные номинации и объединять возрастные категории.</w:t>
      </w:r>
    </w:p>
    <w:p w:rsidR="00363809" w:rsidRPr="00196172" w:rsidRDefault="00363809" w:rsidP="00E0491F">
      <w:pPr>
        <w:pStyle w:val="a3"/>
        <w:spacing w:after="0"/>
        <w:ind w:left="0" w:firstLine="709"/>
        <w:jc w:val="both"/>
        <w:rPr>
          <w:rFonts w:eastAsia="PMingLiU"/>
          <w:lang w:eastAsia="zh-TW" w:bidi="bn-IN"/>
        </w:rPr>
      </w:pPr>
      <w:r w:rsidRPr="00196172">
        <w:rPr>
          <w:rFonts w:eastAsia="PMingLiU"/>
          <w:lang w:eastAsia="zh-TW" w:bidi="bn-IN"/>
        </w:rPr>
        <w:t xml:space="preserve">5.3 Победители конкурса награждаются </w:t>
      </w:r>
      <w:r w:rsidR="006E7828" w:rsidRPr="00196172">
        <w:rPr>
          <w:rFonts w:eastAsia="PMingLiU"/>
          <w:lang w:eastAsia="zh-TW" w:bidi="bn-IN"/>
        </w:rPr>
        <w:t>дипломами и</w:t>
      </w:r>
      <w:r w:rsidR="00C74EE3" w:rsidRPr="00196172">
        <w:rPr>
          <w:rFonts w:eastAsia="PMingLiU"/>
          <w:lang w:eastAsia="zh-TW" w:bidi="bn-IN"/>
        </w:rPr>
        <w:t xml:space="preserve"> </w:t>
      </w:r>
      <w:r w:rsidR="00C74EE3" w:rsidRPr="00E0491F">
        <w:rPr>
          <w:rFonts w:eastAsia="PMingLiU"/>
          <w:lang w:eastAsia="zh-TW" w:bidi="bn-IN"/>
        </w:rPr>
        <w:t>памятными призами</w:t>
      </w:r>
      <w:r w:rsidR="00C74EE3" w:rsidRPr="00196172">
        <w:rPr>
          <w:rFonts w:eastAsia="PMingLiU"/>
          <w:lang w:eastAsia="zh-TW" w:bidi="bn-IN"/>
        </w:rPr>
        <w:t xml:space="preserve"> </w:t>
      </w:r>
      <w:r w:rsidR="00387082" w:rsidRPr="00E0491F">
        <w:rPr>
          <w:rFonts w:eastAsia="PMingLiU"/>
          <w:lang w:eastAsia="zh-TW" w:bidi="bn-IN"/>
        </w:rPr>
        <w:t>Департамента природных ресурсов и охраны окружающей среды Томской области и</w:t>
      </w:r>
      <w:r w:rsidR="00387082" w:rsidRPr="00196172">
        <w:rPr>
          <w:rFonts w:eastAsia="PMingLiU"/>
          <w:lang w:eastAsia="zh-TW" w:bidi="bn-IN"/>
        </w:rPr>
        <w:t xml:space="preserve"> </w:t>
      </w:r>
      <w:r w:rsidR="00387082" w:rsidRPr="00E0491F">
        <w:rPr>
          <w:rFonts w:eastAsia="PMingLiU"/>
          <w:lang w:eastAsia="zh-TW" w:bidi="bn-IN"/>
        </w:rPr>
        <w:t xml:space="preserve">Департамента международных </w:t>
      </w:r>
      <w:r w:rsidR="006E7828" w:rsidRPr="00E0491F">
        <w:rPr>
          <w:rFonts w:eastAsia="PMingLiU"/>
          <w:lang w:eastAsia="zh-TW" w:bidi="bn-IN"/>
        </w:rPr>
        <w:t>и региональных</w:t>
      </w:r>
      <w:r w:rsidR="00387082" w:rsidRPr="00E0491F">
        <w:rPr>
          <w:rFonts w:eastAsia="PMingLiU"/>
          <w:lang w:eastAsia="zh-TW" w:bidi="bn-IN"/>
        </w:rPr>
        <w:t xml:space="preserve"> связей Администрации Томской области.</w:t>
      </w:r>
      <w:r w:rsidRPr="00196172">
        <w:rPr>
          <w:rFonts w:eastAsia="PMingLiU"/>
          <w:lang w:eastAsia="zh-TW" w:bidi="bn-IN"/>
        </w:rPr>
        <w:t xml:space="preserve"> Все участники, работы которых соответствуют тематике конкурса, получают сертификаты в электронном виде.</w:t>
      </w:r>
    </w:p>
    <w:p w:rsidR="00363809" w:rsidRPr="00196172" w:rsidRDefault="00363809" w:rsidP="00363809">
      <w:pPr>
        <w:jc w:val="center"/>
        <w:rPr>
          <w:rFonts w:eastAsia="PMingLiU"/>
          <w:lang w:eastAsia="zh-TW" w:bidi="bn-IN"/>
        </w:rPr>
      </w:pPr>
    </w:p>
    <w:p w:rsidR="00F10C0E" w:rsidRPr="00196172" w:rsidRDefault="00387082" w:rsidP="00F10C0E">
      <w:pPr>
        <w:jc w:val="center"/>
        <w:rPr>
          <w:rFonts w:eastAsia="PMingLiU"/>
          <w:b/>
          <w:lang w:eastAsia="zh-TW" w:bidi="bn-IN"/>
        </w:rPr>
      </w:pPr>
      <w:r w:rsidRPr="00196172">
        <w:rPr>
          <w:rFonts w:eastAsia="PMingLiU"/>
          <w:b/>
          <w:lang w:eastAsia="zh-TW" w:bidi="bn-IN"/>
        </w:rPr>
        <w:t>6</w:t>
      </w:r>
      <w:r w:rsidR="00F10C0E" w:rsidRPr="00196172">
        <w:rPr>
          <w:rFonts w:eastAsia="PMingLiU"/>
          <w:b/>
          <w:lang w:eastAsia="zh-TW" w:bidi="bn-IN"/>
        </w:rPr>
        <w:t>. Финансирование Конкурса</w:t>
      </w:r>
    </w:p>
    <w:p w:rsidR="00F10C0E" w:rsidRPr="00196172" w:rsidRDefault="002A1ED3" w:rsidP="00F10C0E">
      <w:pPr>
        <w:ind w:firstLine="709"/>
        <w:jc w:val="both"/>
        <w:rPr>
          <w:rFonts w:eastAsia="PMingLiU"/>
          <w:lang w:eastAsia="zh-TW" w:bidi="bn-IN"/>
        </w:rPr>
      </w:pPr>
      <w:r w:rsidRPr="00196172">
        <w:rPr>
          <w:rFonts w:eastAsia="PMingLiU"/>
          <w:lang w:eastAsia="zh-TW" w:bidi="bn-IN"/>
        </w:rPr>
        <w:t>6.1.</w:t>
      </w:r>
      <w:r w:rsidR="00F10C0E" w:rsidRPr="00196172">
        <w:rPr>
          <w:rFonts w:eastAsia="PMingLiU"/>
          <w:lang w:eastAsia="zh-TW" w:bidi="bn-IN"/>
        </w:rPr>
        <w:t>Финансирование Конкурса осуществляется за счет средств Государственного задания ОГБУ «</w:t>
      </w:r>
      <w:proofErr w:type="spellStart"/>
      <w:r w:rsidR="00F10C0E" w:rsidRPr="00196172">
        <w:rPr>
          <w:rFonts w:eastAsia="PMingLiU"/>
          <w:lang w:eastAsia="zh-TW" w:bidi="bn-IN"/>
        </w:rPr>
        <w:t>Облкомприрода</w:t>
      </w:r>
      <w:proofErr w:type="spellEnd"/>
      <w:r w:rsidR="00F10C0E" w:rsidRPr="00196172">
        <w:rPr>
          <w:rFonts w:eastAsia="PMingLiU"/>
          <w:lang w:eastAsia="zh-TW" w:bidi="bn-IN"/>
        </w:rPr>
        <w:t xml:space="preserve">» и средств </w:t>
      </w:r>
      <w:r w:rsidRPr="00196172">
        <w:t>Департамент</w:t>
      </w:r>
      <w:r w:rsidR="00E0491F">
        <w:t>а</w:t>
      </w:r>
      <w:r w:rsidRPr="00196172">
        <w:t xml:space="preserve"> международных и региональных связей Администрации Томской области</w:t>
      </w:r>
      <w:r w:rsidR="00F10C0E" w:rsidRPr="00196172">
        <w:rPr>
          <w:rFonts w:eastAsia="PMingLiU"/>
          <w:lang w:eastAsia="zh-TW" w:bidi="bn-IN"/>
        </w:rPr>
        <w:t>.</w:t>
      </w:r>
    </w:p>
    <w:p w:rsidR="00F10C0E" w:rsidRPr="00196172" w:rsidRDefault="00F10C0E" w:rsidP="00363809">
      <w:pPr>
        <w:jc w:val="center"/>
        <w:rPr>
          <w:rFonts w:eastAsia="PMingLiU"/>
          <w:lang w:eastAsia="zh-TW" w:bidi="bn-IN"/>
        </w:rPr>
      </w:pPr>
    </w:p>
    <w:p w:rsidR="00363809" w:rsidRPr="00196172" w:rsidRDefault="00387082" w:rsidP="00363809">
      <w:pPr>
        <w:jc w:val="center"/>
        <w:rPr>
          <w:rFonts w:eastAsia="PMingLiU"/>
          <w:b/>
          <w:lang w:eastAsia="zh-TW" w:bidi="bn-IN"/>
        </w:rPr>
      </w:pPr>
      <w:r w:rsidRPr="00196172">
        <w:rPr>
          <w:rFonts w:eastAsia="PMingLiU"/>
          <w:b/>
          <w:lang w:eastAsia="zh-TW" w:bidi="bn-IN"/>
        </w:rPr>
        <w:t>7</w:t>
      </w:r>
      <w:r w:rsidR="00363809" w:rsidRPr="00196172">
        <w:rPr>
          <w:rFonts w:eastAsia="PMingLiU"/>
          <w:b/>
          <w:lang w:eastAsia="zh-TW" w:bidi="bn-IN"/>
        </w:rPr>
        <w:t>. Заключительные положения</w:t>
      </w:r>
    </w:p>
    <w:p w:rsidR="00363809" w:rsidRPr="00196172" w:rsidRDefault="002A1ED3" w:rsidP="00363809">
      <w:pPr>
        <w:ind w:firstLine="709"/>
        <w:jc w:val="both"/>
        <w:rPr>
          <w:rFonts w:eastAsia="PMingLiU"/>
          <w:lang w:eastAsia="zh-TW" w:bidi="bn-IN"/>
        </w:rPr>
      </w:pPr>
      <w:r w:rsidRPr="00196172">
        <w:rPr>
          <w:rFonts w:eastAsia="PMingLiU"/>
          <w:lang w:eastAsia="zh-TW" w:bidi="bn-IN"/>
        </w:rPr>
        <w:t>7</w:t>
      </w:r>
      <w:r w:rsidR="00363809" w:rsidRPr="00196172">
        <w:rPr>
          <w:rFonts w:eastAsia="PMingLiU"/>
          <w:lang w:eastAsia="zh-TW" w:bidi="bn-IN"/>
        </w:rPr>
        <w:t>.1. Организаторы оставляют за собой право использовать фотоработы в любых некоммерческих целях.</w:t>
      </w:r>
    </w:p>
    <w:p w:rsidR="00363809" w:rsidRPr="00196172" w:rsidRDefault="002A1ED3" w:rsidP="00363809">
      <w:pPr>
        <w:ind w:firstLine="709"/>
        <w:jc w:val="both"/>
        <w:rPr>
          <w:rFonts w:eastAsia="PMingLiU"/>
          <w:lang w:eastAsia="zh-TW" w:bidi="bn-IN"/>
        </w:rPr>
      </w:pPr>
      <w:r w:rsidRPr="00196172">
        <w:rPr>
          <w:rFonts w:eastAsia="PMingLiU"/>
          <w:lang w:eastAsia="zh-TW" w:bidi="bn-IN"/>
        </w:rPr>
        <w:t>7.</w:t>
      </w:r>
      <w:r w:rsidR="00363809" w:rsidRPr="00196172">
        <w:rPr>
          <w:rFonts w:eastAsia="PMingLiU"/>
          <w:lang w:eastAsia="zh-TW" w:bidi="bn-IN"/>
        </w:rPr>
        <w:t>2. Передача фотоработы в соответствии с настоящим Положением означает полное согласие участников с условиями проведения Конкурса.</w:t>
      </w:r>
    </w:p>
    <w:p w:rsidR="002A1ED3" w:rsidRPr="00196172" w:rsidRDefault="002A1ED3" w:rsidP="00363809">
      <w:pPr>
        <w:ind w:firstLine="709"/>
        <w:jc w:val="both"/>
        <w:rPr>
          <w:rFonts w:eastAsia="PMingLiU"/>
          <w:lang w:eastAsia="zh-TW" w:bidi="bn-IN"/>
        </w:rPr>
      </w:pPr>
    </w:p>
    <w:p w:rsidR="002A1ED3" w:rsidRPr="00196172" w:rsidRDefault="002A1ED3" w:rsidP="00363809">
      <w:pPr>
        <w:ind w:firstLine="709"/>
        <w:jc w:val="both"/>
        <w:rPr>
          <w:rFonts w:eastAsia="PMingLiU"/>
          <w:b/>
          <w:lang w:eastAsia="zh-TW" w:bidi="bn-IN"/>
        </w:rPr>
      </w:pPr>
      <w:r w:rsidRPr="00196172">
        <w:rPr>
          <w:rFonts w:eastAsia="PMingLiU"/>
          <w:b/>
          <w:lang w:eastAsia="zh-TW" w:bidi="bn-IN"/>
        </w:rPr>
        <w:t>Контактная информация:</w:t>
      </w:r>
    </w:p>
    <w:p w:rsidR="00B4679E" w:rsidRPr="00196172" w:rsidRDefault="002A1ED3" w:rsidP="00363809">
      <w:pPr>
        <w:ind w:firstLine="709"/>
        <w:jc w:val="both"/>
        <w:rPr>
          <w:rFonts w:eastAsia="PMingLiU"/>
          <w:i/>
          <w:lang w:eastAsia="zh-TW" w:bidi="bn-IN"/>
        </w:rPr>
      </w:pPr>
      <w:r w:rsidRPr="00196172">
        <w:rPr>
          <w:rFonts w:eastAsia="PMingLiU"/>
          <w:i/>
          <w:lang w:eastAsia="zh-TW" w:bidi="bn-IN"/>
        </w:rPr>
        <w:t>Координаторы конкурса:</w:t>
      </w:r>
    </w:p>
    <w:p w:rsidR="002A1ED3" w:rsidRPr="00196172" w:rsidRDefault="002A1ED3" w:rsidP="00363809">
      <w:pPr>
        <w:ind w:firstLine="709"/>
        <w:jc w:val="both"/>
        <w:rPr>
          <w:rFonts w:eastAsia="PMingLiU"/>
          <w:lang w:eastAsia="zh-TW" w:bidi="bn-IN"/>
        </w:rPr>
      </w:pPr>
      <w:r w:rsidRPr="00196172">
        <w:rPr>
          <w:rFonts w:eastAsia="PMingLiU"/>
          <w:lang w:eastAsia="zh-TW" w:bidi="bn-IN"/>
        </w:rPr>
        <w:t xml:space="preserve">Михайлова Марина Геннадьевна </w:t>
      </w:r>
      <w:r w:rsidR="00363809" w:rsidRPr="00196172">
        <w:rPr>
          <w:rFonts w:eastAsia="PMingLiU"/>
          <w:lang w:eastAsia="zh-TW" w:bidi="bn-IN"/>
        </w:rPr>
        <w:t>8 (3822) 90-39-27</w:t>
      </w:r>
    </w:p>
    <w:p w:rsidR="00363809" w:rsidRPr="00196172" w:rsidRDefault="002A1ED3" w:rsidP="00363809">
      <w:pPr>
        <w:ind w:firstLine="709"/>
        <w:jc w:val="both"/>
        <w:rPr>
          <w:rFonts w:eastAsia="PMingLiU"/>
          <w:lang w:eastAsia="zh-TW" w:bidi="bn-IN"/>
        </w:rPr>
      </w:pPr>
      <w:proofErr w:type="spellStart"/>
      <w:r w:rsidRPr="00196172">
        <w:rPr>
          <w:rFonts w:eastAsia="PMingLiU"/>
          <w:lang w:eastAsia="zh-TW" w:bidi="bn-IN"/>
        </w:rPr>
        <w:t>Овчинникова</w:t>
      </w:r>
      <w:proofErr w:type="spellEnd"/>
      <w:r w:rsidRPr="00196172">
        <w:rPr>
          <w:rFonts w:eastAsia="PMingLiU"/>
          <w:lang w:eastAsia="zh-TW" w:bidi="bn-IN"/>
        </w:rPr>
        <w:t xml:space="preserve"> Екатерина Владимировна 8 (3822) 90-39-27</w:t>
      </w:r>
    </w:p>
    <w:p w:rsidR="002A1ED3" w:rsidRPr="00196172" w:rsidRDefault="002A1ED3" w:rsidP="00363809">
      <w:pPr>
        <w:ind w:firstLine="709"/>
        <w:jc w:val="both"/>
        <w:rPr>
          <w:rFonts w:eastAsia="PMingLiU"/>
          <w:lang w:eastAsia="zh-TW" w:bidi="bn-IN"/>
        </w:rPr>
      </w:pPr>
      <w:r w:rsidRPr="00196172">
        <w:rPr>
          <w:shd w:val="clear" w:color="auto" w:fill="FFFFFF"/>
        </w:rPr>
        <w:t>Павлов Денис Владимирович</w:t>
      </w:r>
      <w:r w:rsidR="00196172">
        <w:rPr>
          <w:shd w:val="clear" w:color="auto" w:fill="FFFFFF"/>
        </w:rPr>
        <w:t xml:space="preserve"> </w:t>
      </w:r>
      <w:r w:rsidRPr="00196172">
        <w:rPr>
          <w:shd w:val="clear" w:color="auto" w:fill="FFFFFF"/>
        </w:rPr>
        <w:t>8 (3822) 510-875</w:t>
      </w:r>
      <w:r w:rsidR="00B4679E" w:rsidRPr="00196172">
        <w:rPr>
          <w:shd w:val="clear" w:color="auto" w:fill="FFFFFF"/>
        </w:rPr>
        <w:t xml:space="preserve"> </w:t>
      </w:r>
      <w:r w:rsidR="00B4679E" w:rsidRPr="00196172">
        <w:t>(для номинации «</w:t>
      </w:r>
      <w:r w:rsidR="005F2CDA" w:rsidRPr="00196172">
        <w:t>Международная</w:t>
      </w:r>
      <w:r w:rsidR="00B4679E" w:rsidRPr="00196172">
        <w:t>»)</w:t>
      </w:r>
    </w:p>
    <w:p w:rsidR="002617D8" w:rsidRDefault="00363809" w:rsidP="00363809">
      <w:pPr>
        <w:jc w:val="right"/>
      </w:pPr>
      <w:r w:rsidRPr="00196172">
        <w:br w:type="page"/>
      </w:r>
      <w:r w:rsidRPr="00196172">
        <w:lastRenderedPageBreak/>
        <w:t>Приложение</w:t>
      </w:r>
      <w:r w:rsidR="002617D8">
        <w:t>1</w:t>
      </w:r>
    </w:p>
    <w:p w:rsidR="00B4679E" w:rsidRPr="00196172" w:rsidRDefault="00363809" w:rsidP="00363809">
      <w:pPr>
        <w:jc w:val="right"/>
      </w:pPr>
      <w:r w:rsidRPr="00196172">
        <w:t xml:space="preserve"> </w:t>
      </w:r>
      <w:r w:rsidR="00B4679E" w:rsidRPr="00196172">
        <w:t>к Положению</w:t>
      </w:r>
      <w:r w:rsidR="002617D8">
        <w:t xml:space="preserve"> </w:t>
      </w:r>
    </w:p>
    <w:p w:rsidR="00363809" w:rsidRPr="00196172" w:rsidRDefault="00363809" w:rsidP="00363809">
      <w:pPr>
        <w:jc w:val="right"/>
      </w:pPr>
    </w:p>
    <w:p w:rsidR="006E7828" w:rsidRPr="00196172" w:rsidRDefault="00363809" w:rsidP="00C74EE3">
      <w:pPr>
        <w:jc w:val="center"/>
        <w:rPr>
          <w:b/>
        </w:rPr>
      </w:pPr>
      <w:r w:rsidRPr="00196172">
        <w:rPr>
          <w:b/>
        </w:rPr>
        <w:t xml:space="preserve">Заявка </w:t>
      </w:r>
      <w:r w:rsidR="006E7828" w:rsidRPr="00196172">
        <w:rPr>
          <w:b/>
        </w:rPr>
        <w:t>участника</w:t>
      </w:r>
    </w:p>
    <w:p w:rsidR="00C74EE3" w:rsidRPr="00196172" w:rsidRDefault="00363809" w:rsidP="00C74EE3">
      <w:pPr>
        <w:jc w:val="center"/>
      </w:pPr>
      <w:r w:rsidRPr="00196172">
        <w:rPr>
          <w:b/>
        </w:rPr>
        <w:t xml:space="preserve"> </w:t>
      </w:r>
      <w:r w:rsidR="00C74EE3" w:rsidRPr="00196172">
        <w:t>открыто</w:t>
      </w:r>
      <w:r w:rsidR="006E7828" w:rsidRPr="00196172">
        <w:t>го</w:t>
      </w:r>
      <w:r w:rsidR="00C74EE3" w:rsidRPr="00196172">
        <w:t xml:space="preserve"> экологическо</w:t>
      </w:r>
      <w:r w:rsidR="006E7828" w:rsidRPr="00196172">
        <w:t>го</w:t>
      </w:r>
      <w:r w:rsidR="00C74EE3" w:rsidRPr="00196172">
        <w:t xml:space="preserve"> фотоконкурс</w:t>
      </w:r>
      <w:r w:rsidR="006E7828" w:rsidRPr="00196172">
        <w:t>а</w:t>
      </w:r>
      <w:r w:rsidR="00C74EE3" w:rsidRPr="00196172">
        <w:t xml:space="preserve"> с международным участием </w:t>
      </w:r>
    </w:p>
    <w:p w:rsidR="00C74EE3" w:rsidRPr="00196172" w:rsidRDefault="00C74EE3" w:rsidP="00C74EE3">
      <w:pPr>
        <w:jc w:val="center"/>
      </w:pPr>
      <w:r w:rsidRPr="00196172">
        <w:t>«</w:t>
      </w:r>
      <w:proofErr w:type="spellStart"/>
      <w:r w:rsidRPr="00196172">
        <w:t>Экоселфи</w:t>
      </w:r>
      <w:proofErr w:type="spellEnd"/>
      <w:r w:rsidRPr="00196172">
        <w:t xml:space="preserve"> – селфи с пользой»</w:t>
      </w:r>
    </w:p>
    <w:p w:rsidR="00363809" w:rsidRPr="00196172" w:rsidRDefault="00363809" w:rsidP="00C74EE3">
      <w:pPr>
        <w:jc w:val="center"/>
        <w:rPr>
          <w:b/>
        </w:rPr>
      </w:pPr>
    </w:p>
    <w:p w:rsidR="00363809" w:rsidRPr="00196172" w:rsidRDefault="00363809" w:rsidP="00363809">
      <w:pPr>
        <w:jc w:val="center"/>
        <w:rPr>
          <w:i/>
        </w:rPr>
      </w:pPr>
      <w:r w:rsidRPr="00196172">
        <w:rPr>
          <w:i/>
        </w:rPr>
        <w:t>Работы без заявок или с не заполненными полями заявки рассматриваться не будут!</w:t>
      </w:r>
    </w:p>
    <w:p w:rsidR="00363809" w:rsidRPr="00196172" w:rsidRDefault="00363809" w:rsidP="00363809">
      <w:pPr>
        <w:jc w:val="center"/>
        <w:rPr>
          <w:i/>
        </w:rPr>
      </w:pPr>
      <w:r w:rsidRPr="00196172">
        <w:rPr>
          <w:i/>
        </w:rPr>
        <w:t>Обратите внимание: для разных номинаций, разное краткое описание!</w:t>
      </w:r>
    </w:p>
    <w:p w:rsidR="00363809" w:rsidRPr="00196172" w:rsidRDefault="00363809" w:rsidP="00363809">
      <w:pPr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6414"/>
      </w:tblGrid>
      <w:tr w:rsidR="00196172" w:rsidRPr="00196172" w:rsidTr="002F59BD">
        <w:tc>
          <w:tcPr>
            <w:tcW w:w="0" w:type="auto"/>
          </w:tcPr>
          <w:p w:rsidR="00363809" w:rsidRPr="00196172" w:rsidRDefault="00363809" w:rsidP="002F59BD">
            <w:pPr>
              <w:jc w:val="center"/>
            </w:pPr>
            <w:r w:rsidRPr="00196172">
              <w:t>ФИО/ Название коллектива</w:t>
            </w:r>
          </w:p>
          <w:p w:rsidR="00363809" w:rsidRPr="00196172" w:rsidRDefault="00363809" w:rsidP="002F59BD">
            <w:pPr>
              <w:jc w:val="center"/>
            </w:pPr>
          </w:p>
        </w:tc>
        <w:tc>
          <w:tcPr>
            <w:tcW w:w="6414" w:type="dxa"/>
          </w:tcPr>
          <w:p w:rsidR="00363809" w:rsidRPr="00196172" w:rsidRDefault="00363809" w:rsidP="002F59BD">
            <w:pPr>
              <w:jc w:val="center"/>
            </w:pPr>
          </w:p>
        </w:tc>
      </w:tr>
      <w:tr w:rsidR="00196172" w:rsidRPr="00196172" w:rsidTr="002F59BD">
        <w:tc>
          <w:tcPr>
            <w:tcW w:w="0" w:type="auto"/>
          </w:tcPr>
          <w:p w:rsidR="00363809" w:rsidRPr="00196172" w:rsidRDefault="00363809" w:rsidP="002F59BD">
            <w:pPr>
              <w:jc w:val="center"/>
            </w:pPr>
            <w:r w:rsidRPr="00196172">
              <w:t>Возраст участника (</w:t>
            </w:r>
            <w:proofErr w:type="spellStart"/>
            <w:r w:rsidRPr="00196172">
              <w:t>ов</w:t>
            </w:r>
            <w:proofErr w:type="spellEnd"/>
            <w:r w:rsidRPr="00196172">
              <w:t>)</w:t>
            </w:r>
          </w:p>
          <w:p w:rsidR="00363809" w:rsidRPr="00196172" w:rsidRDefault="00363809" w:rsidP="002F59BD">
            <w:pPr>
              <w:jc w:val="center"/>
            </w:pPr>
          </w:p>
        </w:tc>
        <w:tc>
          <w:tcPr>
            <w:tcW w:w="6414" w:type="dxa"/>
          </w:tcPr>
          <w:p w:rsidR="00363809" w:rsidRPr="00196172" w:rsidRDefault="00363809" w:rsidP="002F59BD">
            <w:pPr>
              <w:jc w:val="center"/>
            </w:pPr>
          </w:p>
        </w:tc>
      </w:tr>
      <w:tr w:rsidR="00196172" w:rsidRPr="00196172" w:rsidTr="002F59BD">
        <w:tc>
          <w:tcPr>
            <w:tcW w:w="0" w:type="auto"/>
          </w:tcPr>
          <w:p w:rsidR="00363809" w:rsidRPr="00196172" w:rsidRDefault="00363809" w:rsidP="002F59BD">
            <w:pPr>
              <w:jc w:val="center"/>
            </w:pPr>
            <w:r w:rsidRPr="00196172">
              <w:t>Номинация</w:t>
            </w:r>
          </w:p>
          <w:p w:rsidR="00363809" w:rsidRPr="00196172" w:rsidRDefault="00363809" w:rsidP="002F59BD">
            <w:pPr>
              <w:jc w:val="center"/>
            </w:pPr>
          </w:p>
        </w:tc>
        <w:tc>
          <w:tcPr>
            <w:tcW w:w="6414" w:type="dxa"/>
          </w:tcPr>
          <w:p w:rsidR="00363809" w:rsidRPr="00196172" w:rsidRDefault="00363809" w:rsidP="002F59BD">
            <w:pPr>
              <w:jc w:val="center"/>
            </w:pPr>
          </w:p>
        </w:tc>
      </w:tr>
      <w:tr w:rsidR="00196172" w:rsidRPr="00196172" w:rsidTr="002F59BD">
        <w:tc>
          <w:tcPr>
            <w:tcW w:w="0" w:type="auto"/>
          </w:tcPr>
          <w:p w:rsidR="00363809" w:rsidRPr="00196172" w:rsidRDefault="00363809" w:rsidP="002F59BD">
            <w:pPr>
              <w:jc w:val="center"/>
            </w:pPr>
            <w:r w:rsidRPr="00196172">
              <w:t>Название работы</w:t>
            </w:r>
          </w:p>
          <w:p w:rsidR="00363809" w:rsidRPr="00196172" w:rsidRDefault="00363809" w:rsidP="002F59BD">
            <w:pPr>
              <w:jc w:val="center"/>
            </w:pPr>
          </w:p>
        </w:tc>
        <w:tc>
          <w:tcPr>
            <w:tcW w:w="6414" w:type="dxa"/>
          </w:tcPr>
          <w:p w:rsidR="00363809" w:rsidRPr="00196172" w:rsidRDefault="00363809" w:rsidP="002F59BD">
            <w:pPr>
              <w:jc w:val="center"/>
            </w:pPr>
          </w:p>
        </w:tc>
      </w:tr>
      <w:tr w:rsidR="00196172" w:rsidRPr="00196172" w:rsidTr="002F59BD">
        <w:tc>
          <w:tcPr>
            <w:tcW w:w="0" w:type="auto"/>
          </w:tcPr>
          <w:p w:rsidR="00363809" w:rsidRPr="00196172" w:rsidRDefault="00363809" w:rsidP="002F59BD">
            <w:pPr>
              <w:jc w:val="center"/>
            </w:pPr>
            <w:r w:rsidRPr="00196172">
              <w:t>Телефон</w:t>
            </w:r>
          </w:p>
          <w:p w:rsidR="00363809" w:rsidRPr="00196172" w:rsidRDefault="00363809" w:rsidP="002F59BD">
            <w:pPr>
              <w:jc w:val="center"/>
            </w:pPr>
          </w:p>
        </w:tc>
        <w:tc>
          <w:tcPr>
            <w:tcW w:w="6414" w:type="dxa"/>
          </w:tcPr>
          <w:p w:rsidR="00363809" w:rsidRPr="00196172" w:rsidRDefault="00363809" w:rsidP="002F59BD">
            <w:pPr>
              <w:jc w:val="center"/>
            </w:pPr>
          </w:p>
        </w:tc>
      </w:tr>
      <w:tr w:rsidR="00196172" w:rsidRPr="00196172" w:rsidTr="002F59BD">
        <w:tc>
          <w:tcPr>
            <w:tcW w:w="0" w:type="auto"/>
          </w:tcPr>
          <w:p w:rsidR="00363809" w:rsidRPr="00196172" w:rsidRDefault="00363809" w:rsidP="002F59BD">
            <w:pPr>
              <w:jc w:val="center"/>
            </w:pPr>
            <w:r w:rsidRPr="00196172">
              <w:rPr>
                <w:lang w:val="en-US"/>
              </w:rPr>
              <w:t>E-mail</w:t>
            </w:r>
          </w:p>
          <w:p w:rsidR="00363809" w:rsidRPr="00196172" w:rsidRDefault="00363809" w:rsidP="002F59BD">
            <w:pPr>
              <w:jc w:val="center"/>
            </w:pPr>
          </w:p>
        </w:tc>
        <w:tc>
          <w:tcPr>
            <w:tcW w:w="6414" w:type="dxa"/>
          </w:tcPr>
          <w:p w:rsidR="00363809" w:rsidRPr="00196172" w:rsidRDefault="00363809" w:rsidP="002F59BD">
            <w:pPr>
              <w:jc w:val="center"/>
            </w:pPr>
          </w:p>
        </w:tc>
      </w:tr>
      <w:tr w:rsidR="006E7828" w:rsidRPr="00196172" w:rsidTr="002F59BD">
        <w:tc>
          <w:tcPr>
            <w:tcW w:w="0" w:type="auto"/>
          </w:tcPr>
          <w:p w:rsidR="00363809" w:rsidRPr="00196172" w:rsidRDefault="00363809" w:rsidP="002F59BD">
            <w:pPr>
              <w:jc w:val="center"/>
            </w:pPr>
            <w:r w:rsidRPr="00196172">
              <w:t xml:space="preserve">Краткое описание работы </w:t>
            </w:r>
          </w:p>
          <w:p w:rsidR="00363809" w:rsidRPr="00196172" w:rsidRDefault="00363809" w:rsidP="002F59BD"/>
        </w:tc>
        <w:tc>
          <w:tcPr>
            <w:tcW w:w="6414" w:type="dxa"/>
          </w:tcPr>
          <w:p w:rsidR="00363809" w:rsidRPr="00196172" w:rsidRDefault="00363809" w:rsidP="002F59BD">
            <w:pPr>
              <w:rPr>
                <w:b/>
              </w:rPr>
            </w:pPr>
            <w:r w:rsidRPr="00196172">
              <w:rPr>
                <w:b/>
              </w:rPr>
              <w:t>Номинация «</w:t>
            </w:r>
            <w:proofErr w:type="spellStart"/>
            <w:r w:rsidRPr="00196172">
              <w:rPr>
                <w:b/>
              </w:rPr>
              <w:t>Экодело</w:t>
            </w:r>
            <w:proofErr w:type="spellEnd"/>
            <w:r w:rsidRPr="00196172">
              <w:rPr>
                <w:b/>
              </w:rPr>
              <w:t>»</w:t>
            </w:r>
          </w:p>
          <w:p w:rsidR="00363809" w:rsidRPr="00196172" w:rsidRDefault="00363809" w:rsidP="002F59BD">
            <w:r w:rsidRPr="00196172">
              <w:t>Название мероприятия:</w:t>
            </w:r>
          </w:p>
          <w:p w:rsidR="00363809" w:rsidRPr="00196172" w:rsidRDefault="00363809" w:rsidP="002F59BD">
            <w:pPr>
              <w:rPr>
                <w:i/>
              </w:rPr>
            </w:pPr>
            <w:r w:rsidRPr="00196172">
              <w:t>Место проведения (</w:t>
            </w:r>
            <w:r w:rsidRPr="00196172">
              <w:rPr>
                <w:i/>
              </w:rPr>
              <w:t>район, населенный пункт, объект):</w:t>
            </w:r>
          </w:p>
          <w:p w:rsidR="00363809" w:rsidRPr="00196172" w:rsidRDefault="00363809" w:rsidP="002F59BD">
            <w:r w:rsidRPr="00196172">
              <w:t>Количество участников:</w:t>
            </w:r>
          </w:p>
          <w:p w:rsidR="00363809" w:rsidRPr="00196172" w:rsidRDefault="00363809" w:rsidP="002F59BD"/>
          <w:p w:rsidR="00363809" w:rsidRPr="00196172" w:rsidRDefault="00363809" w:rsidP="002F59BD">
            <w:pPr>
              <w:rPr>
                <w:b/>
              </w:rPr>
            </w:pPr>
            <w:r w:rsidRPr="00196172">
              <w:rPr>
                <w:b/>
              </w:rPr>
              <w:t>Номинация «Дикие животные Томской области»</w:t>
            </w:r>
          </w:p>
          <w:p w:rsidR="00363809" w:rsidRPr="00196172" w:rsidRDefault="00363809" w:rsidP="002F59BD">
            <w:r w:rsidRPr="00196172">
              <w:t>Название животного:</w:t>
            </w:r>
          </w:p>
          <w:p w:rsidR="00363809" w:rsidRPr="00196172" w:rsidRDefault="00363809" w:rsidP="002F59BD">
            <w:r w:rsidRPr="00196172">
              <w:t xml:space="preserve">Место фотографирования </w:t>
            </w:r>
            <w:r w:rsidRPr="00196172">
              <w:rPr>
                <w:i/>
              </w:rPr>
              <w:t>(район, населенный пункт)</w:t>
            </w:r>
            <w:r w:rsidRPr="00196172">
              <w:t>:</w:t>
            </w:r>
          </w:p>
          <w:p w:rsidR="00363809" w:rsidRPr="00196172" w:rsidRDefault="00363809" w:rsidP="002F59BD"/>
          <w:p w:rsidR="00363809" w:rsidRPr="00196172" w:rsidRDefault="00363809" w:rsidP="002F59BD">
            <w:pPr>
              <w:rPr>
                <w:b/>
              </w:rPr>
            </w:pPr>
            <w:r w:rsidRPr="00196172">
              <w:rPr>
                <w:b/>
              </w:rPr>
              <w:t>Номинация «</w:t>
            </w:r>
            <w:proofErr w:type="spellStart"/>
            <w:r w:rsidR="00C74EE3" w:rsidRPr="00196172">
              <w:rPr>
                <w:b/>
              </w:rPr>
              <w:t>Экопривычки</w:t>
            </w:r>
            <w:proofErr w:type="spellEnd"/>
            <w:r w:rsidRPr="00196172">
              <w:rPr>
                <w:b/>
              </w:rPr>
              <w:t>»</w:t>
            </w:r>
          </w:p>
          <w:p w:rsidR="00363809" w:rsidRPr="00196172" w:rsidRDefault="00C74EE3" w:rsidP="002F59BD">
            <w:r w:rsidRPr="00196172">
              <w:t>Тема идеи</w:t>
            </w:r>
            <w:r w:rsidR="00363809" w:rsidRPr="00196172">
              <w:t>:</w:t>
            </w:r>
          </w:p>
          <w:p w:rsidR="00363809" w:rsidRPr="00196172" w:rsidRDefault="006E7828" w:rsidP="002F59BD">
            <w:r w:rsidRPr="00196172">
              <w:t xml:space="preserve">Как давно у вас сформировалась эта </w:t>
            </w:r>
            <w:proofErr w:type="spellStart"/>
            <w:r w:rsidRPr="00196172">
              <w:t>экопривычка</w:t>
            </w:r>
            <w:proofErr w:type="spellEnd"/>
            <w:r w:rsidRPr="00196172">
              <w:t xml:space="preserve"> (дни, месяцы, годы)</w:t>
            </w:r>
            <w:r w:rsidR="00363809" w:rsidRPr="00196172">
              <w:t>:</w:t>
            </w:r>
          </w:p>
          <w:p w:rsidR="00363809" w:rsidRPr="00196172" w:rsidRDefault="00363809" w:rsidP="002F59BD"/>
        </w:tc>
      </w:tr>
    </w:tbl>
    <w:p w:rsidR="00196172" w:rsidRDefault="00196172">
      <w:r>
        <w:br w:type="page"/>
      </w:r>
    </w:p>
    <w:p w:rsidR="002617D8" w:rsidRDefault="00B4679E" w:rsidP="00B4679E">
      <w:pPr>
        <w:jc w:val="right"/>
      </w:pPr>
      <w:r w:rsidRPr="00196172">
        <w:lastRenderedPageBreak/>
        <w:t>Приложение</w:t>
      </w:r>
      <w:r w:rsidR="002617D8">
        <w:t xml:space="preserve"> 2</w:t>
      </w:r>
      <w:r w:rsidRPr="00196172">
        <w:t xml:space="preserve"> </w:t>
      </w:r>
    </w:p>
    <w:p w:rsidR="00B4679E" w:rsidRPr="00196172" w:rsidRDefault="00B4679E" w:rsidP="00B4679E">
      <w:pPr>
        <w:jc w:val="right"/>
      </w:pPr>
      <w:r w:rsidRPr="00196172">
        <w:t xml:space="preserve">к Положению </w:t>
      </w:r>
    </w:p>
    <w:p w:rsidR="006E7828" w:rsidRPr="00196172" w:rsidRDefault="006E7828" w:rsidP="006E7828">
      <w:pPr>
        <w:jc w:val="right"/>
      </w:pPr>
    </w:p>
    <w:p w:rsidR="006E7828" w:rsidRPr="00196172" w:rsidRDefault="006E7828" w:rsidP="006E7828">
      <w:pPr>
        <w:jc w:val="center"/>
        <w:rPr>
          <w:b/>
        </w:rPr>
      </w:pPr>
      <w:r w:rsidRPr="00196172">
        <w:rPr>
          <w:b/>
        </w:rPr>
        <w:t>Заявка участника</w:t>
      </w:r>
    </w:p>
    <w:p w:rsidR="006E7828" w:rsidRPr="00196172" w:rsidRDefault="006E7828" w:rsidP="006E7828">
      <w:pPr>
        <w:jc w:val="center"/>
      </w:pPr>
      <w:r w:rsidRPr="00196172">
        <w:rPr>
          <w:b/>
        </w:rPr>
        <w:t xml:space="preserve"> </w:t>
      </w:r>
      <w:r w:rsidRPr="00196172">
        <w:t xml:space="preserve">открытого экологического фотоконкурса с международным участием </w:t>
      </w:r>
    </w:p>
    <w:p w:rsidR="006E7828" w:rsidRPr="00196172" w:rsidRDefault="006E7828" w:rsidP="006E7828">
      <w:pPr>
        <w:jc w:val="center"/>
      </w:pPr>
      <w:r w:rsidRPr="00196172">
        <w:t>«</w:t>
      </w:r>
      <w:proofErr w:type="spellStart"/>
      <w:r w:rsidRPr="00196172">
        <w:t>Экоселфи</w:t>
      </w:r>
      <w:proofErr w:type="spellEnd"/>
      <w:r w:rsidRPr="00196172">
        <w:t xml:space="preserve"> – селфи с пользой»</w:t>
      </w:r>
    </w:p>
    <w:p w:rsidR="00C74EE3" w:rsidRPr="00196172" w:rsidRDefault="00C74EE3" w:rsidP="00C74EE3">
      <w:pPr>
        <w:jc w:val="center"/>
        <w:rPr>
          <w:b/>
        </w:rPr>
      </w:pPr>
      <w:r w:rsidRPr="00196172">
        <w:rPr>
          <w:b/>
        </w:rPr>
        <w:t>Номинация «Международная»</w:t>
      </w:r>
    </w:p>
    <w:p w:rsidR="00B4679E" w:rsidRPr="00196172" w:rsidRDefault="00B4679E" w:rsidP="00B4679E">
      <w:pPr>
        <w:jc w:val="center"/>
      </w:pPr>
    </w:p>
    <w:p w:rsidR="00B4679E" w:rsidRPr="00196172" w:rsidRDefault="00B4679E" w:rsidP="00B4679E">
      <w:pPr>
        <w:jc w:val="center"/>
        <w:rPr>
          <w:i/>
        </w:rPr>
      </w:pPr>
      <w:r w:rsidRPr="00196172">
        <w:rPr>
          <w:i/>
        </w:rPr>
        <w:t>Работы без заявок или с не заполненными полями заявки рассматриваться не будут!</w:t>
      </w:r>
    </w:p>
    <w:p w:rsidR="00B4679E" w:rsidRPr="00196172" w:rsidRDefault="00B4679E" w:rsidP="00B4679E">
      <w:pPr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6414"/>
      </w:tblGrid>
      <w:tr w:rsidR="00196172" w:rsidRPr="00196172" w:rsidTr="002F59BD">
        <w:tc>
          <w:tcPr>
            <w:tcW w:w="0" w:type="auto"/>
          </w:tcPr>
          <w:p w:rsidR="00B4679E" w:rsidRPr="00196172" w:rsidRDefault="00B4679E" w:rsidP="002F59BD">
            <w:pPr>
              <w:jc w:val="center"/>
            </w:pPr>
            <w:r w:rsidRPr="00196172">
              <w:t>ФИО/ Название коллектива</w:t>
            </w:r>
          </w:p>
          <w:p w:rsidR="00B4679E" w:rsidRPr="00196172" w:rsidRDefault="00B4679E" w:rsidP="002F59BD">
            <w:pPr>
              <w:jc w:val="center"/>
            </w:pPr>
          </w:p>
        </w:tc>
        <w:tc>
          <w:tcPr>
            <w:tcW w:w="6414" w:type="dxa"/>
          </w:tcPr>
          <w:p w:rsidR="00B4679E" w:rsidRPr="00196172" w:rsidRDefault="00B4679E" w:rsidP="002F59BD">
            <w:pPr>
              <w:jc w:val="center"/>
            </w:pPr>
          </w:p>
        </w:tc>
      </w:tr>
      <w:tr w:rsidR="00196172" w:rsidRPr="00196172" w:rsidTr="002F59BD">
        <w:tc>
          <w:tcPr>
            <w:tcW w:w="0" w:type="auto"/>
          </w:tcPr>
          <w:p w:rsidR="00B4679E" w:rsidRPr="00196172" w:rsidRDefault="00B4679E" w:rsidP="002F59BD">
            <w:pPr>
              <w:jc w:val="center"/>
            </w:pPr>
            <w:r w:rsidRPr="00196172">
              <w:t>Возраст участника (</w:t>
            </w:r>
            <w:proofErr w:type="spellStart"/>
            <w:r w:rsidRPr="00196172">
              <w:t>ов</w:t>
            </w:r>
            <w:proofErr w:type="spellEnd"/>
            <w:r w:rsidRPr="00196172">
              <w:t>)</w:t>
            </w:r>
          </w:p>
          <w:p w:rsidR="00B4679E" w:rsidRPr="00196172" w:rsidRDefault="00B4679E" w:rsidP="002F59BD">
            <w:pPr>
              <w:jc w:val="center"/>
            </w:pPr>
          </w:p>
        </w:tc>
        <w:tc>
          <w:tcPr>
            <w:tcW w:w="6414" w:type="dxa"/>
          </w:tcPr>
          <w:p w:rsidR="00B4679E" w:rsidRPr="00196172" w:rsidRDefault="00B4679E" w:rsidP="002F59BD">
            <w:pPr>
              <w:jc w:val="center"/>
            </w:pPr>
          </w:p>
        </w:tc>
      </w:tr>
      <w:tr w:rsidR="00196172" w:rsidRPr="00196172" w:rsidTr="002F59BD">
        <w:tc>
          <w:tcPr>
            <w:tcW w:w="0" w:type="auto"/>
          </w:tcPr>
          <w:p w:rsidR="00C74EE3" w:rsidRPr="00196172" w:rsidRDefault="00C74EE3" w:rsidP="00C74EE3">
            <w:pPr>
              <w:jc w:val="center"/>
            </w:pPr>
            <w:r w:rsidRPr="00196172">
              <w:t>Название работы</w:t>
            </w:r>
          </w:p>
          <w:p w:rsidR="00B4679E" w:rsidRPr="00196172" w:rsidRDefault="00B4679E" w:rsidP="00C74EE3">
            <w:pPr>
              <w:jc w:val="center"/>
            </w:pPr>
          </w:p>
        </w:tc>
        <w:tc>
          <w:tcPr>
            <w:tcW w:w="6414" w:type="dxa"/>
          </w:tcPr>
          <w:p w:rsidR="00B4679E" w:rsidRPr="00196172" w:rsidRDefault="00B4679E" w:rsidP="002F59BD">
            <w:pPr>
              <w:jc w:val="center"/>
            </w:pPr>
          </w:p>
        </w:tc>
      </w:tr>
      <w:tr w:rsidR="00196172" w:rsidRPr="00196172" w:rsidTr="002F59BD">
        <w:tc>
          <w:tcPr>
            <w:tcW w:w="0" w:type="auto"/>
          </w:tcPr>
          <w:p w:rsidR="00B4679E" w:rsidRDefault="00C74EE3" w:rsidP="00C74EE3">
            <w:pPr>
              <w:jc w:val="center"/>
            </w:pPr>
            <w:r w:rsidRPr="00196172">
              <w:t>Почтовый адрес</w:t>
            </w:r>
          </w:p>
          <w:p w:rsidR="00196172" w:rsidRPr="00196172" w:rsidRDefault="00196172" w:rsidP="00C74EE3">
            <w:pPr>
              <w:jc w:val="center"/>
            </w:pPr>
          </w:p>
        </w:tc>
        <w:tc>
          <w:tcPr>
            <w:tcW w:w="6414" w:type="dxa"/>
          </w:tcPr>
          <w:p w:rsidR="00B4679E" w:rsidRPr="00196172" w:rsidRDefault="00B4679E" w:rsidP="002F59BD">
            <w:pPr>
              <w:jc w:val="center"/>
            </w:pPr>
          </w:p>
        </w:tc>
      </w:tr>
      <w:tr w:rsidR="00196172" w:rsidRPr="00196172" w:rsidTr="002F59BD">
        <w:tc>
          <w:tcPr>
            <w:tcW w:w="0" w:type="auto"/>
          </w:tcPr>
          <w:p w:rsidR="00C74EE3" w:rsidRPr="00196172" w:rsidRDefault="00C74EE3" w:rsidP="00C74EE3">
            <w:pPr>
              <w:jc w:val="center"/>
            </w:pPr>
            <w:r w:rsidRPr="00196172">
              <w:rPr>
                <w:lang w:val="en-US"/>
              </w:rPr>
              <w:t>E-mail</w:t>
            </w:r>
          </w:p>
          <w:p w:rsidR="00B4679E" w:rsidRPr="00196172" w:rsidRDefault="00B4679E" w:rsidP="00C74EE3">
            <w:pPr>
              <w:jc w:val="center"/>
            </w:pPr>
          </w:p>
        </w:tc>
        <w:tc>
          <w:tcPr>
            <w:tcW w:w="6414" w:type="dxa"/>
          </w:tcPr>
          <w:p w:rsidR="00B4679E" w:rsidRPr="00196172" w:rsidRDefault="00B4679E" w:rsidP="002F59BD">
            <w:pPr>
              <w:jc w:val="center"/>
            </w:pPr>
          </w:p>
        </w:tc>
      </w:tr>
      <w:tr w:rsidR="006E7828" w:rsidRPr="00196172" w:rsidTr="002F59BD">
        <w:tc>
          <w:tcPr>
            <w:tcW w:w="0" w:type="auto"/>
          </w:tcPr>
          <w:p w:rsidR="00B4679E" w:rsidRPr="00196172" w:rsidRDefault="00B4679E" w:rsidP="002F59BD">
            <w:pPr>
              <w:jc w:val="center"/>
            </w:pPr>
            <w:r w:rsidRPr="00196172">
              <w:t xml:space="preserve">Краткое описание работы </w:t>
            </w:r>
          </w:p>
          <w:p w:rsidR="00B4679E" w:rsidRPr="00196172" w:rsidRDefault="00B4679E" w:rsidP="002F59BD"/>
        </w:tc>
        <w:tc>
          <w:tcPr>
            <w:tcW w:w="6414" w:type="dxa"/>
          </w:tcPr>
          <w:p w:rsidR="00B4679E" w:rsidRPr="00196172" w:rsidRDefault="00B4679E" w:rsidP="002F59BD">
            <w:r w:rsidRPr="00196172">
              <w:t>Название мероприятия:</w:t>
            </w:r>
          </w:p>
          <w:p w:rsidR="00B4679E" w:rsidRPr="00196172" w:rsidRDefault="00B4679E" w:rsidP="002F59BD">
            <w:pPr>
              <w:rPr>
                <w:i/>
              </w:rPr>
            </w:pPr>
            <w:r w:rsidRPr="00196172">
              <w:t>Место проведения (</w:t>
            </w:r>
            <w:r w:rsidR="006E7828" w:rsidRPr="00196172">
              <w:rPr>
                <w:i/>
              </w:rPr>
              <w:t>страна, регион</w:t>
            </w:r>
            <w:r w:rsidRPr="00196172">
              <w:rPr>
                <w:i/>
              </w:rPr>
              <w:t>, населенный пункт, объект):</w:t>
            </w:r>
          </w:p>
          <w:p w:rsidR="00B4679E" w:rsidRPr="00196172" w:rsidRDefault="00B4679E" w:rsidP="002F59BD">
            <w:r w:rsidRPr="00196172">
              <w:t>Количество участников:</w:t>
            </w:r>
          </w:p>
          <w:p w:rsidR="00B4679E" w:rsidRPr="00196172" w:rsidRDefault="00B4679E" w:rsidP="002F59BD"/>
          <w:p w:rsidR="00B4679E" w:rsidRPr="00196172" w:rsidRDefault="00B4679E" w:rsidP="00C74EE3"/>
        </w:tc>
      </w:tr>
    </w:tbl>
    <w:p w:rsidR="00B4679E" w:rsidRPr="00196172" w:rsidRDefault="00B4679E" w:rsidP="00363809">
      <w:pPr>
        <w:jc w:val="center"/>
      </w:pPr>
    </w:p>
    <w:sectPr w:rsidR="00B4679E" w:rsidRPr="00196172" w:rsidSect="008237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1" w15:restartNumberingAfterBreak="0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3" w15:restartNumberingAfterBreak="0">
    <w:nsid w:val="06243934"/>
    <w:multiLevelType w:val="multilevel"/>
    <w:tmpl w:val="455E979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" w15:restartNumberingAfterBreak="0">
    <w:nsid w:val="0BDB035B"/>
    <w:multiLevelType w:val="hybridMultilevel"/>
    <w:tmpl w:val="C1F2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6D10"/>
    <w:multiLevelType w:val="hybridMultilevel"/>
    <w:tmpl w:val="11D0D6CE"/>
    <w:lvl w:ilvl="0" w:tplc="95F44F14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37AB2"/>
    <w:multiLevelType w:val="multilevel"/>
    <w:tmpl w:val="DA34A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hint="default"/>
      </w:rPr>
    </w:lvl>
  </w:abstractNum>
  <w:abstractNum w:abstractNumId="7" w15:restartNumberingAfterBreak="0">
    <w:nsid w:val="141B7E93"/>
    <w:multiLevelType w:val="multilevel"/>
    <w:tmpl w:val="9D160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6CF3563"/>
    <w:multiLevelType w:val="singleLevel"/>
    <w:tmpl w:val="8F46E672"/>
    <w:lvl w:ilvl="0">
      <w:numFmt w:val="bullet"/>
      <w:lvlText w:val="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</w:abstractNum>
  <w:abstractNum w:abstractNumId="9" w15:restartNumberingAfterBreak="0">
    <w:nsid w:val="19B57D6D"/>
    <w:multiLevelType w:val="multilevel"/>
    <w:tmpl w:val="5E1C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10" w15:restartNumberingAfterBreak="0">
    <w:nsid w:val="55850608"/>
    <w:multiLevelType w:val="hybridMultilevel"/>
    <w:tmpl w:val="10EEB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A5F07"/>
    <w:multiLevelType w:val="hybridMultilevel"/>
    <w:tmpl w:val="D352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CC305B"/>
    <w:multiLevelType w:val="hybridMultilevel"/>
    <w:tmpl w:val="FC48068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714C07"/>
    <w:multiLevelType w:val="hybridMultilevel"/>
    <w:tmpl w:val="C99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52D8"/>
    <w:multiLevelType w:val="hybridMultilevel"/>
    <w:tmpl w:val="FCB8D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1272A2"/>
    <w:multiLevelType w:val="hybridMultilevel"/>
    <w:tmpl w:val="E62E1D70"/>
    <w:lvl w:ilvl="0" w:tplc="5E6E19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6F166F32"/>
    <w:multiLevelType w:val="hybridMultilevel"/>
    <w:tmpl w:val="3662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9024F"/>
    <w:multiLevelType w:val="hybridMultilevel"/>
    <w:tmpl w:val="B1EC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109AD"/>
    <w:multiLevelType w:val="hybridMultilevel"/>
    <w:tmpl w:val="9FD6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15"/>
  </w:num>
  <w:num w:numId="9">
    <w:abstractNumId w:val="0"/>
  </w:num>
  <w:num w:numId="10">
    <w:abstractNumId w:val="2"/>
  </w:num>
  <w:num w:numId="11">
    <w:abstractNumId w:val="14"/>
  </w:num>
  <w:num w:numId="12">
    <w:abstractNumId w:val="5"/>
  </w:num>
  <w:num w:numId="13">
    <w:abstractNumId w:val="12"/>
  </w:num>
  <w:num w:numId="14">
    <w:abstractNumId w:val="10"/>
  </w:num>
  <w:num w:numId="15">
    <w:abstractNumId w:val="18"/>
  </w:num>
  <w:num w:numId="16">
    <w:abstractNumId w:val="4"/>
  </w:num>
  <w:num w:numId="17">
    <w:abstractNumId w:val="13"/>
  </w:num>
  <w:num w:numId="18">
    <w:abstractNumId w:val="1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3374"/>
    <w:rsid w:val="00005022"/>
    <w:rsid w:val="0000506F"/>
    <w:rsid w:val="00014C59"/>
    <w:rsid w:val="0002051E"/>
    <w:rsid w:val="00023148"/>
    <w:rsid w:val="00036872"/>
    <w:rsid w:val="0004704F"/>
    <w:rsid w:val="00080134"/>
    <w:rsid w:val="00090672"/>
    <w:rsid w:val="0009154C"/>
    <w:rsid w:val="000A2AAB"/>
    <w:rsid w:val="000E1CC7"/>
    <w:rsid w:val="000E586B"/>
    <w:rsid w:val="000F41DE"/>
    <w:rsid w:val="00105F39"/>
    <w:rsid w:val="00111B5C"/>
    <w:rsid w:val="001159A1"/>
    <w:rsid w:val="001310CB"/>
    <w:rsid w:val="0013113A"/>
    <w:rsid w:val="001330C9"/>
    <w:rsid w:val="00140774"/>
    <w:rsid w:val="0016174F"/>
    <w:rsid w:val="00161A7C"/>
    <w:rsid w:val="00163514"/>
    <w:rsid w:val="00181284"/>
    <w:rsid w:val="00196172"/>
    <w:rsid w:val="00197019"/>
    <w:rsid w:val="001B2830"/>
    <w:rsid w:val="001C5A46"/>
    <w:rsid w:val="001D0DCB"/>
    <w:rsid w:val="001D23AA"/>
    <w:rsid w:val="001D57F9"/>
    <w:rsid w:val="001D772E"/>
    <w:rsid w:val="001E5999"/>
    <w:rsid w:val="00204910"/>
    <w:rsid w:val="00205F0A"/>
    <w:rsid w:val="00230A53"/>
    <w:rsid w:val="00252825"/>
    <w:rsid w:val="002617D8"/>
    <w:rsid w:val="0026747F"/>
    <w:rsid w:val="002674DB"/>
    <w:rsid w:val="002717D4"/>
    <w:rsid w:val="0027650A"/>
    <w:rsid w:val="002974F4"/>
    <w:rsid w:val="002A1ED3"/>
    <w:rsid w:val="002B000C"/>
    <w:rsid w:val="002B50D2"/>
    <w:rsid w:val="002C60BC"/>
    <w:rsid w:val="002D7E4F"/>
    <w:rsid w:val="002F2FC7"/>
    <w:rsid w:val="00324C8E"/>
    <w:rsid w:val="00331456"/>
    <w:rsid w:val="003456A7"/>
    <w:rsid w:val="003528FE"/>
    <w:rsid w:val="003531C0"/>
    <w:rsid w:val="00363809"/>
    <w:rsid w:val="00364A65"/>
    <w:rsid w:val="00365854"/>
    <w:rsid w:val="00382D3F"/>
    <w:rsid w:val="00387082"/>
    <w:rsid w:val="003A1C3D"/>
    <w:rsid w:val="003B0419"/>
    <w:rsid w:val="003B36BC"/>
    <w:rsid w:val="003D78F4"/>
    <w:rsid w:val="003E0598"/>
    <w:rsid w:val="003F6C8E"/>
    <w:rsid w:val="004129CE"/>
    <w:rsid w:val="0044338D"/>
    <w:rsid w:val="00447A2A"/>
    <w:rsid w:val="004558D1"/>
    <w:rsid w:val="004576EB"/>
    <w:rsid w:val="00462DBD"/>
    <w:rsid w:val="004700D7"/>
    <w:rsid w:val="00471F7A"/>
    <w:rsid w:val="00474CF1"/>
    <w:rsid w:val="004774FA"/>
    <w:rsid w:val="00494842"/>
    <w:rsid w:val="00497D85"/>
    <w:rsid w:val="004A7BC4"/>
    <w:rsid w:val="004C0BD3"/>
    <w:rsid w:val="004D09B2"/>
    <w:rsid w:val="004D3374"/>
    <w:rsid w:val="004E3B43"/>
    <w:rsid w:val="004F7E8C"/>
    <w:rsid w:val="0050147B"/>
    <w:rsid w:val="00507BE4"/>
    <w:rsid w:val="00524306"/>
    <w:rsid w:val="00537A72"/>
    <w:rsid w:val="00561926"/>
    <w:rsid w:val="00566CC0"/>
    <w:rsid w:val="00582B66"/>
    <w:rsid w:val="005836BC"/>
    <w:rsid w:val="00583D54"/>
    <w:rsid w:val="005A4BDC"/>
    <w:rsid w:val="005A6080"/>
    <w:rsid w:val="005B6629"/>
    <w:rsid w:val="005C46BC"/>
    <w:rsid w:val="005F2CDA"/>
    <w:rsid w:val="00602FEB"/>
    <w:rsid w:val="00610011"/>
    <w:rsid w:val="00610027"/>
    <w:rsid w:val="00620BDA"/>
    <w:rsid w:val="00622E7D"/>
    <w:rsid w:val="0062401A"/>
    <w:rsid w:val="006259DD"/>
    <w:rsid w:val="00627553"/>
    <w:rsid w:val="00643162"/>
    <w:rsid w:val="00663784"/>
    <w:rsid w:val="00670B90"/>
    <w:rsid w:val="00690DB2"/>
    <w:rsid w:val="006A2A61"/>
    <w:rsid w:val="006C0A39"/>
    <w:rsid w:val="006D00E2"/>
    <w:rsid w:val="006D78CB"/>
    <w:rsid w:val="006E7828"/>
    <w:rsid w:val="006F121B"/>
    <w:rsid w:val="006F212D"/>
    <w:rsid w:val="007100C7"/>
    <w:rsid w:val="00716ABA"/>
    <w:rsid w:val="00744342"/>
    <w:rsid w:val="00747113"/>
    <w:rsid w:val="0074777E"/>
    <w:rsid w:val="0075291A"/>
    <w:rsid w:val="007607D2"/>
    <w:rsid w:val="00764C4F"/>
    <w:rsid w:val="00771101"/>
    <w:rsid w:val="007B12B4"/>
    <w:rsid w:val="007C3D71"/>
    <w:rsid w:val="007D508A"/>
    <w:rsid w:val="00804823"/>
    <w:rsid w:val="00820041"/>
    <w:rsid w:val="008237EC"/>
    <w:rsid w:val="00827B0B"/>
    <w:rsid w:val="0084685E"/>
    <w:rsid w:val="00851A74"/>
    <w:rsid w:val="00862391"/>
    <w:rsid w:val="00870760"/>
    <w:rsid w:val="008713EE"/>
    <w:rsid w:val="008A2A7F"/>
    <w:rsid w:val="008B660F"/>
    <w:rsid w:val="008C3A01"/>
    <w:rsid w:val="008D138E"/>
    <w:rsid w:val="008E610D"/>
    <w:rsid w:val="008F35F6"/>
    <w:rsid w:val="008F7D2F"/>
    <w:rsid w:val="008F7E96"/>
    <w:rsid w:val="00901E88"/>
    <w:rsid w:val="00927616"/>
    <w:rsid w:val="00941659"/>
    <w:rsid w:val="00941774"/>
    <w:rsid w:val="0095061B"/>
    <w:rsid w:val="009534CA"/>
    <w:rsid w:val="0097529C"/>
    <w:rsid w:val="009812F7"/>
    <w:rsid w:val="00983E99"/>
    <w:rsid w:val="00987D96"/>
    <w:rsid w:val="00992D67"/>
    <w:rsid w:val="00997BBC"/>
    <w:rsid w:val="009A09C3"/>
    <w:rsid w:val="009A431D"/>
    <w:rsid w:val="009B5C08"/>
    <w:rsid w:val="009E16FB"/>
    <w:rsid w:val="009E7578"/>
    <w:rsid w:val="009F5EBC"/>
    <w:rsid w:val="009F73B5"/>
    <w:rsid w:val="00A02639"/>
    <w:rsid w:val="00A049D0"/>
    <w:rsid w:val="00A055D9"/>
    <w:rsid w:val="00A32487"/>
    <w:rsid w:val="00A47A7D"/>
    <w:rsid w:val="00A516C6"/>
    <w:rsid w:val="00A57919"/>
    <w:rsid w:val="00A61CEA"/>
    <w:rsid w:val="00A85DDD"/>
    <w:rsid w:val="00AB0BA9"/>
    <w:rsid w:val="00AB6952"/>
    <w:rsid w:val="00AE517C"/>
    <w:rsid w:val="00AF09C3"/>
    <w:rsid w:val="00AF2F96"/>
    <w:rsid w:val="00AF7412"/>
    <w:rsid w:val="00B31A03"/>
    <w:rsid w:val="00B41769"/>
    <w:rsid w:val="00B45B73"/>
    <w:rsid w:val="00B4679E"/>
    <w:rsid w:val="00B57176"/>
    <w:rsid w:val="00B611AB"/>
    <w:rsid w:val="00B67342"/>
    <w:rsid w:val="00B67AF3"/>
    <w:rsid w:val="00B9223F"/>
    <w:rsid w:val="00BB12CB"/>
    <w:rsid w:val="00BB3E9E"/>
    <w:rsid w:val="00BC629F"/>
    <w:rsid w:val="00BD2C13"/>
    <w:rsid w:val="00BE4EEA"/>
    <w:rsid w:val="00BF7D0C"/>
    <w:rsid w:val="00C02916"/>
    <w:rsid w:val="00C064BF"/>
    <w:rsid w:val="00C06661"/>
    <w:rsid w:val="00C25D1C"/>
    <w:rsid w:val="00C50EDF"/>
    <w:rsid w:val="00C51F82"/>
    <w:rsid w:val="00C57A07"/>
    <w:rsid w:val="00C610E1"/>
    <w:rsid w:val="00C61E01"/>
    <w:rsid w:val="00C70289"/>
    <w:rsid w:val="00C73C03"/>
    <w:rsid w:val="00C74EE3"/>
    <w:rsid w:val="00C83E22"/>
    <w:rsid w:val="00C929B5"/>
    <w:rsid w:val="00C94C4D"/>
    <w:rsid w:val="00C97847"/>
    <w:rsid w:val="00CC08BF"/>
    <w:rsid w:val="00CC0B7C"/>
    <w:rsid w:val="00CC295C"/>
    <w:rsid w:val="00CF1A4E"/>
    <w:rsid w:val="00D11C9F"/>
    <w:rsid w:val="00D26C7B"/>
    <w:rsid w:val="00D354C7"/>
    <w:rsid w:val="00D3692B"/>
    <w:rsid w:val="00D52658"/>
    <w:rsid w:val="00D61C10"/>
    <w:rsid w:val="00D6399F"/>
    <w:rsid w:val="00D94036"/>
    <w:rsid w:val="00DA0D0C"/>
    <w:rsid w:val="00DC41AA"/>
    <w:rsid w:val="00DC7F22"/>
    <w:rsid w:val="00DD3076"/>
    <w:rsid w:val="00DD7BF1"/>
    <w:rsid w:val="00DF43F9"/>
    <w:rsid w:val="00DF59B2"/>
    <w:rsid w:val="00E02365"/>
    <w:rsid w:val="00E0491F"/>
    <w:rsid w:val="00E2595E"/>
    <w:rsid w:val="00E32CA6"/>
    <w:rsid w:val="00E3441B"/>
    <w:rsid w:val="00E351A5"/>
    <w:rsid w:val="00E70B37"/>
    <w:rsid w:val="00E86743"/>
    <w:rsid w:val="00EA52E9"/>
    <w:rsid w:val="00EB4E5A"/>
    <w:rsid w:val="00EC70D6"/>
    <w:rsid w:val="00EC7638"/>
    <w:rsid w:val="00EC7AB9"/>
    <w:rsid w:val="00EF229F"/>
    <w:rsid w:val="00F024C9"/>
    <w:rsid w:val="00F07385"/>
    <w:rsid w:val="00F10C0E"/>
    <w:rsid w:val="00F163BD"/>
    <w:rsid w:val="00F33042"/>
    <w:rsid w:val="00F356AC"/>
    <w:rsid w:val="00F36CC7"/>
    <w:rsid w:val="00F41EBC"/>
    <w:rsid w:val="00F60617"/>
    <w:rsid w:val="00F7162D"/>
    <w:rsid w:val="00F76925"/>
    <w:rsid w:val="00F80BA4"/>
    <w:rsid w:val="00F8681E"/>
    <w:rsid w:val="00F923F0"/>
    <w:rsid w:val="00F9334D"/>
    <w:rsid w:val="00FC236E"/>
    <w:rsid w:val="00FD3242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4293C"/>
  <w15:docId w15:val="{18DD2BB5-CF19-4415-B6F8-D7732572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74"/>
    <w:rPr>
      <w:sz w:val="24"/>
      <w:szCs w:val="24"/>
    </w:rPr>
  </w:style>
  <w:style w:type="paragraph" w:styleId="1">
    <w:name w:val="heading 1"/>
    <w:basedOn w:val="a"/>
    <w:next w:val="a"/>
    <w:qFormat/>
    <w:rsid w:val="004D337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374"/>
    <w:pPr>
      <w:spacing w:after="120"/>
      <w:ind w:left="283"/>
    </w:pPr>
  </w:style>
  <w:style w:type="paragraph" w:styleId="a4">
    <w:name w:val="Normal (Web)"/>
    <w:basedOn w:val="a"/>
    <w:rsid w:val="004D3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83E2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C83E22"/>
    <w:rPr>
      <w:rFonts w:ascii="Segoe UI" w:hAnsi="Segoe UI" w:cs="Segoe UI"/>
      <w:sz w:val="18"/>
      <w:szCs w:val="18"/>
    </w:rPr>
  </w:style>
  <w:style w:type="character" w:styleId="a7">
    <w:name w:val="Hyperlink"/>
    <w:rsid w:val="00927616"/>
    <w:rPr>
      <w:color w:val="0000FF"/>
      <w:u w:val="single"/>
    </w:rPr>
  </w:style>
  <w:style w:type="table" w:styleId="a8">
    <w:name w:val="Table Grid"/>
    <w:basedOn w:val="a1"/>
    <w:rsid w:val="00E0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78CB"/>
    <w:pPr>
      <w:ind w:left="720"/>
      <w:contextualSpacing/>
    </w:pPr>
  </w:style>
  <w:style w:type="paragraph" w:customStyle="1" w:styleId="10">
    <w:name w:val="Без интервала1"/>
    <w:rsid w:val="00B57176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01E88"/>
  </w:style>
  <w:style w:type="character" w:customStyle="1" w:styleId="30">
    <w:name w:val="Заголовок 3 Знак"/>
    <w:basedOn w:val="a0"/>
    <w:link w:val="3"/>
    <w:semiHidden/>
    <w:rsid w:val="00A055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elfi@gmail.com" TargetMode="External"/><Relationship Id="rId13" Type="http://schemas.openxmlformats.org/officeDocument/2006/relationships/hyperlink" Target="mailto:ecoself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oblkompriroda_tomsk" TargetMode="External"/><Relationship Id="rId12" Type="http://schemas.openxmlformats.org/officeDocument/2006/relationships/hyperlink" Target="mailto:ecoself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F%D0%B0%D0%BB%D0%BA%D0%B0_%D0%B4%D0%BB%D1%8F_%D1%81%D0%B5%D0%BB%D1%84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4%D0%BE%D1%82%D0%BE%D0%B0%D0%BF%D0%BF%D0%B0%D1%80%D0%B0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2%D1%82%D0%BE%D0%BF%D0%BE%D1%80%D1%82%D1%80%D0%B5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33A1-D1DB-49A6-9954-6B05D516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12917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mailto:ecoocdodn@mail.ru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ocdod5</dc:creator>
  <cp:lastModifiedBy>Марина Михайлова</cp:lastModifiedBy>
  <cp:revision>26</cp:revision>
  <cp:lastPrinted>2019-04-11T02:45:00Z</cp:lastPrinted>
  <dcterms:created xsi:type="dcterms:W3CDTF">2018-02-12T03:17:00Z</dcterms:created>
  <dcterms:modified xsi:type="dcterms:W3CDTF">2019-04-11T02:47:00Z</dcterms:modified>
</cp:coreProperties>
</file>