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C0" w:rsidRPr="00037419" w:rsidRDefault="00524306" w:rsidP="00C0786F">
      <w:pPr>
        <w:jc w:val="right"/>
        <w:rPr>
          <w:rFonts w:ascii="PT Astra Serif" w:hAnsi="PT Astra Serif"/>
          <w:i/>
          <w:color w:val="000000" w:themeColor="text1"/>
        </w:rPr>
      </w:pPr>
      <w:bookmarkStart w:id="0" w:name="_GoBack"/>
      <w:bookmarkEnd w:id="0"/>
      <w:r w:rsidRPr="00037419">
        <w:rPr>
          <w:rFonts w:ascii="PT Astra Serif" w:hAnsi="PT Astra Serif"/>
          <w:i/>
          <w:color w:val="000000" w:themeColor="text1"/>
        </w:rPr>
        <w:t xml:space="preserve">Приложение </w:t>
      </w:r>
      <w:r w:rsidR="00566CC0" w:rsidRPr="00037419">
        <w:rPr>
          <w:rFonts w:ascii="PT Astra Serif" w:hAnsi="PT Astra Serif"/>
          <w:i/>
          <w:color w:val="000000" w:themeColor="text1"/>
        </w:rPr>
        <w:t xml:space="preserve">к </w:t>
      </w:r>
      <w:r w:rsidRPr="00037419">
        <w:rPr>
          <w:rFonts w:ascii="PT Astra Serif" w:hAnsi="PT Astra Serif"/>
          <w:i/>
          <w:color w:val="000000" w:themeColor="text1"/>
        </w:rPr>
        <w:t>Положению</w:t>
      </w:r>
      <w:r w:rsidR="009159CE" w:rsidRPr="00037419">
        <w:rPr>
          <w:rFonts w:ascii="PT Astra Serif" w:hAnsi="PT Astra Serif"/>
          <w:i/>
          <w:color w:val="000000" w:themeColor="text1"/>
        </w:rPr>
        <w:t xml:space="preserve"> </w:t>
      </w:r>
    </w:p>
    <w:p w:rsidR="003E15D6" w:rsidRPr="00037419" w:rsidRDefault="003E15D6" w:rsidP="00C0786F">
      <w:pPr>
        <w:jc w:val="right"/>
        <w:rPr>
          <w:rFonts w:ascii="PT Astra Serif" w:hAnsi="PT Astra Serif"/>
          <w:i/>
          <w:color w:val="000000" w:themeColor="text1"/>
        </w:rPr>
      </w:pPr>
    </w:p>
    <w:p w:rsidR="000E1CC7" w:rsidRPr="00037419" w:rsidRDefault="000E1CC7" w:rsidP="00C0786F">
      <w:pPr>
        <w:jc w:val="right"/>
        <w:rPr>
          <w:rFonts w:ascii="PT Astra Serif" w:hAnsi="PT Astra Serif"/>
          <w:color w:val="000000" w:themeColor="text1"/>
          <w:highlight w:val="yellow"/>
        </w:rPr>
      </w:pPr>
    </w:p>
    <w:p w:rsidR="000E1CC7" w:rsidRPr="00037419" w:rsidRDefault="000E1CC7" w:rsidP="00C0786F">
      <w:pPr>
        <w:jc w:val="center"/>
        <w:rPr>
          <w:rFonts w:ascii="PT Astra Serif" w:hAnsi="PT Astra Serif"/>
          <w:b/>
          <w:color w:val="000000" w:themeColor="text1"/>
        </w:rPr>
      </w:pPr>
      <w:r w:rsidRPr="00037419">
        <w:rPr>
          <w:rFonts w:ascii="PT Astra Serif" w:hAnsi="PT Astra Serif"/>
          <w:b/>
          <w:color w:val="000000" w:themeColor="text1"/>
        </w:rPr>
        <w:t xml:space="preserve">Заявка на участие в областном </w:t>
      </w:r>
      <w:r w:rsidR="00FD3242" w:rsidRPr="00037419">
        <w:rPr>
          <w:rFonts w:ascii="PT Astra Serif" w:hAnsi="PT Astra Serif"/>
          <w:b/>
          <w:color w:val="000000" w:themeColor="text1"/>
        </w:rPr>
        <w:t xml:space="preserve">детском </w:t>
      </w:r>
      <w:r w:rsidRPr="00037419">
        <w:rPr>
          <w:rFonts w:ascii="PT Astra Serif" w:hAnsi="PT Astra Serif"/>
          <w:b/>
          <w:color w:val="000000" w:themeColor="text1"/>
        </w:rPr>
        <w:t xml:space="preserve">экологическом конкурсе </w:t>
      </w:r>
    </w:p>
    <w:p w:rsidR="000E1CC7" w:rsidRPr="00037419" w:rsidRDefault="000E1CC7" w:rsidP="00C0786F">
      <w:pPr>
        <w:jc w:val="center"/>
        <w:rPr>
          <w:rFonts w:ascii="PT Astra Serif" w:hAnsi="PT Astra Serif"/>
          <w:b/>
          <w:color w:val="000000" w:themeColor="text1"/>
        </w:rPr>
      </w:pPr>
      <w:r w:rsidRPr="00037419">
        <w:rPr>
          <w:rFonts w:ascii="PT Astra Serif" w:hAnsi="PT Astra Serif"/>
          <w:b/>
          <w:color w:val="000000" w:themeColor="text1"/>
        </w:rPr>
        <w:t>театрализованных постановок «Альтернатива есть!»</w:t>
      </w:r>
    </w:p>
    <w:p w:rsidR="00347ABA" w:rsidRPr="00037419" w:rsidRDefault="00FD3242" w:rsidP="00C0786F">
      <w:pPr>
        <w:jc w:val="center"/>
        <w:rPr>
          <w:rFonts w:ascii="PT Astra Serif" w:hAnsi="PT Astra Serif"/>
          <w:b/>
          <w:i/>
          <w:color w:val="000000" w:themeColor="text1"/>
        </w:rPr>
      </w:pPr>
      <w:r w:rsidRPr="00037419">
        <w:rPr>
          <w:rFonts w:ascii="PT Astra Serif" w:hAnsi="PT Astra Serif"/>
          <w:b/>
          <w:i/>
          <w:color w:val="000000" w:themeColor="text1"/>
        </w:rPr>
        <w:t>(</w:t>
      </w:r>
      <w:r w:rsidR="000E1CC7" w:rsidRPr="00037419">
        <w:rPr>
          <w:rFonts w:ascii="PT Astra Serif" w:hAnsi="PT Astra Serif"/>
          <w:b/>
          <w:i/>
          <w:color w:val="000000" w:themeColor="text1"/>
        </w:rPr>
        <w:t>Работы без заявок или с не заполненными полями заявки рассматриваться не будут!</w:t>
      </w:r>
    </w:p>
    <w:p w:rsidR="000E1CC7" w:rsidRPr="00037419" w:rsidRDefault="00347ABA" w:rsidP="00C0786F">
      <w:pPr>
        <w:jc w:val="center"/>
        <w:rPr>
          <w:rFonts w:ascii="PT Astra Serif" w:hAnsi="PT Astra Serif"/>
          <w:b/>
          <w:i/>
          <w:color w:val="000000" w:themeColor="text1"/>
        </w:rPr>
      </w:pPr>
      <w:r w:rsidRPr="00037419">
        <w:rPr>
          <w:rFonts w:ascii="PT Astra Serif" w:hAnsi="PT Astra Serif"/>
          <w:b/>
          <w:i/>
          <w:color w:val="000000" w:themeColor="text1"/>
        </w:rPr>
        <w:t>От заполнения заявки зависит то, на кого будет оформлен диплом</w:t>
      </w:r>
      <w:r w:rsidR="00FD3242" w:rsidRPr="00037419">
        <w:rPr>
          <w:rFonts w:ascii="PT Astra Serif" w:hAnsi="PT Astra Serif"/>
          <w:b/>
          <w:i/>
          <w:color w:val="000000" w:themeColor="text1"/>
        </w:rPr>
        <w:t>)</w:t>
      </w:r>
    </w:p>
    <w:p w:rsidR="000E1CC7" w:rsidRPr="00037419" w:rsidRDefault="000E1CC7" w:rsidP="00C0786F">
      <w:pPr>
        <w:jc w:val="center"/>
        <w:rPr>
          <w:rFonts w:ascii="PT Astra Serif" w:hAnsi="PT Astra Serif"/>
          <w:b/>
          <w:i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7"/>
        <w:gridCol w:w="6414"/>
      </w:tblGrid>
      <w:tr w:rsidR="000E1CC7" w:rsidRPr="00037419" w:rsidTr="004F7E8C">
        <w:tc>
          <w:tcPr>
            <w:tcW w:w="0" w:type="auto"/>
          </w:tcPr>
          <w:p w:rsidR="000E1CC7" w:rsidRPr="00037419" w:rsidRDefault="000E1CC7" w:rsidP="00C0786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037419">
              <w:rPr>
                <w:rFonts w:ascii="PT Astra Serif" w:hAnsi="PT Astra Serif"/>
                <w:color w:val="000000" w:themeColor="text1"/>
              </w:rPr>
              <w:t xml:space="preserve"> Название коллектива</w:t>
            </w:r>
          </w:p>
          <w:p w:rsidR="000E1CC7" w:rsidRPr="00037419" w:rsidRDefault="000E1CC7" w:rsidP="00C0786F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6414" w:type="dxa"/>
          </w:tcPr>
          <w:p w:rsidR="000E1CC7" w:rsidRPr="00037419" w:rsidRDefault="000E1CC7" w:rsidP="00C0786F">
            <w:pPr>
              <w:jc w:val="center"/>
              <w:rPr>
                <w:rFonts w:ascii="PT Astra Serif" w:hAnsi="PT Astra Serif"/>
                <w:color w:val="000000" w:themeColor="text1"/>
                <w:highlight w:val="yellow"/>
              </w:rPr>
            </w:pPr>
          </w:p>
        </w:tc>
      </w:tr>
      <w:tr w:rsidR="000E1CC7" w:rsidRPr="00037419" w:rsidTr="004F7E8C">
        <w:tc>
          <w:tcPr>
            <w:tcW w:w="0" w:type="auto"/>
          </w:tcPr>
          <w:p w:rsidR="000E1CC7" w:rsidRPr="00037419" w:rsidRDefault="000E1CC7" w:rsidP="00C0786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037419">
              <w:rPr>
                <w:rFonts w:ascii="PT Astra Serif" w:hAnsi="PT Astra Serif"/>
                <w:color w:val="000000" w:themeColor="text1"/>
              </w:rPr>
              <w:t>Название учреждения</w:t>
            </w:r>
          </w:p>
          <w:p w:rsidR="000E1CC7" w:rsidRPr="00037419" w:rsidRDefault="000E1CC7" w:rsidP="00C0786F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6414" w:type="dxa"/>
          </w:tcPr>
          <w:p w:rsidR="000E1CC7" w:rsidRPr="00037419" w:rsidRDefault="000E1CC7" w:rsidP="00C0786F">
            <w:pPr>
              <w:jc w:val="center"/>
              <w:rPr>
                <w:rFonts w:ascii="PT Astra Serif" w:hAnsi="PT Astra Serif"/>
                <w:color w:val="000000" w:themeColor="text1"/>
                <w:highlight w:val="yellow"/>
              </w:rPr>
            </w:pPr>
          </w:p>
        </w:tc>
      </w:tr>
      <w:tr w:rsidR="000E1CC7" w:rsidRPr="00037419" w:rsidTr="004F7E8C">
        <w:tc>
          <w:tcPr>
            <w:tcW w:w="0" w:type="auto"/>
          </w:tcPr>
          <w:p w:rsidR="000E1CC7" w:rsidRPr="00037419" w:rsidRDefault="000E1CC7" w:rsidP="00C0786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037419">
              <w:rPr>
                <w:rFonts w:ascii="PT Astra Serif" w:hAnsi="PT Astra Serif"/>
                <w:color w:val="000000" w:themeColor="text1"/>
              </w:rPr>
              <w:t xml:space="preserve">Количество участников и их возраст </w:t>
            </w:r>
          </w:p>
          <w:p w:rsidR="000E1CC7" w:rsidRPr="00037419" w:rsidRDefault="000E1CC7" w:rsidP="00C0786F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6414" w:type="dxa"/>
          </w:tcPr>
          <w:p w:rsidR="000E1CC7" w:rsidRPr="00037419" w:rsidRDefault="000E1CC7" w:rsidP="00C0786F">
            <w:pPr>
              <w:jc w:val="center"/>
              <w:rPr>
                <w:rFonts w:ascii="PT Astra Serif" w:hAnsi="PT Astra Serif"/>
                <w:color w:val="000000" w:themeColor="text1"/>
                <w:highlight w:val="yellow"/>
              </w:rPr>
            </w:pPr>
          </w:p>
        </w:tc>
      </w:tr>
      <w:tr w:rsidR="000E1CC7" w:rsidRPr="00037419" w:rsidTr="004F7E8C">
        <w:tc>
          <w:tcPr>
            <w:tcW w:w="0" w:type="auto"/>
          </w:tcPr>
          <w:p w:rsidR="000E1CC7" w:rsidRPr="00037419" w:rsidRDefault="000E1CC7" w:rsidP="00C0786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037419">
              <w:rPr>
                <w:rFonts w:ascii="PT Astra Serif" w:hAnsi="PT Astra Serif"/>
                <w:color w:val="000000" w:themeColor="text1"/>
              </w:rPr>
              <w:t>ФИО руководителя(ей), должность</w:t>
            </w:r>
          </w:p>
        </w:tc>
        <w:tc>
          <w:tcPr>
            <w:tcW w:w="6414" w:type="dxa"/>
          </w:tcPr>
          <w:p w:rsidR="000E1CC7" w:rsidRPr="00037419" w:rsidRDefault="000E1CC7" w:rsidP="00C0786F">
            <w:pPr>
              <w:jc w:val="center"/>
              <w:rPr>
                <w:rFonts w:ascii="PT Astra Serif" w:hAnsi="PT Astra Serif"/>
                <w:color w:val="000000" w:themeColor="text1"/>
                <w:highlight w:val="yellow"/>
              </w:rPr>
            </w:pPr>
          </w:p>
          <w:p w:rsidR="000E1CC7" w:rsidRPr="00037419" w:rsidRDefault="000E1CC7" w:rsidP="00C0786F">
            <w:pPr>
              <w:jc w:val="center"/>
              <w:rPr>
                <w:rFonts w:ascii="PT Astra Serif" w:hAnsi="PT Astra Serif"/>
                <w:color w:val="000000" w:themeColor="text1"/>
                <w:highlight w:val="yellow"/>
              </w:rPr>
            </w:pPr>
          </w:p>
        </w:tc>
      </w:tr>
      <w:tr w:rsidR="000E1CC7" w:rsidRPr="00037419" w:rsidTr="004F7E8C">
        <w:tc>
          <w:tcPr>
            <w:tcW w:w="0" w:type="auto"/>
          </w:tcPr>
          <w:p w:rsidR="000E1CC7" w:rsidRPr="00037419" w:rsidRDefault="000E1CC7" w:rsidP="00C0786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037419">
              <w:rPr>
                <w:rFonts w:ascii="PT Astra Serif" w:hAnsi="PT Astra Serif"/>
                <w:color w:val="000000" w:themeColor="text1"/>
              </w:rPr>
              <w:t>Номинация</w:t>
            </w:r>
          </w:p>
          <w:p w:rsidR="000E1CC7" w:rsidRPr="00037419" w:rsidRDefault="000E1CC7" w:rsidP="00C0786F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6414" w:type="dxa"/>
          </w:tcPr>
          <w:p w:rsidR="000E1CC7" w:rsidRPr="00037419" w:rsidRDefault="000E1CC7" w:rsidP="00C0786F">
            <w:pPr>
              <w:jc w:val="center"/>
              <w:rPr>
                <w:rFonts w:ascii="PT Astra Serif" w:hAnsi="PT Astra Serif"/>
                <w:color w:val="000000" w:themeColor="text1"/>
                <w:highlight w:val="yellow"/>
              </w:rPr>
            </w:pPr>
          </w:p>
        </w:tc>
      </w:tr>
      <w:tr w:rsidR="000E1CC7" w:rsidRPr="00037419" w:rsidTr="004F7E8C">
        <w:tc>
          <w:tcPr>
            <w:tcW w:w="0" w:type="auto"/>
          </w:tcPr>
          <w:p w:rsidR="000E1CC7" w:rsidRPr="00037419" w:rsidRDefault="000E1CC7" w:rsidP="00C0786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037419">
              <w:rPr>
                <w:rFonts w:ascii="PT Astra Serif" w:hAnsi="PT Astra Serif"/>
                <w:color w:val="000000" w:themeColor="text1"/>
              </w:rPr>
              <w:t>Название театрализованной постановки</w:t>
            </w:r>
          </w:p>
          <w:p w:rsidR="000E1CC7" w:rsidRPr="00037419" w:rsidRDefault="000E1CC7" w:rsidP="00C0786F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6414" w:type="dxa"/>
          </w:tcPr>
          <w:p w:rsidR="000E1CC7" w:rsidRPr="00037419" w:rsidRDefault="000E1CC7" w:rsidP="00C0786F">
            <w:pPr>
              <w:jc w:val="center"/>
              <w:rPr>
                <w:rFonts w:ascii="PT Astra Serif" w:hAnsi="PT Astra Serif"/>
                <w:color w:val="000000" w:themeColor="text1"/>
                <w:highlight w:val="yellow"/>
              </w:rPr>
            </w:pPr>
          </w:p>
        </w:tc>
      </w:tr>
      <w:tr w:rsidR="00623FD3" w:rsidRPr="00037419" w:rsidTr="004F7E8C">
        <w:tc>
          <w:tcPr>
            <w:tcW w:w="0" w:type="auto"/>
          </w:tcPr>
          <w:p w:rsidR="00623FD3" w:rsidRPr="00037419" w:rsidRDefault="00623FD3" w:rsidP="00C0786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037419">
              <w:rPr>
                <w:rFonts w:ascii="PT Astra Serif" w:hAnsi="PT Astra Serif"/>
                <w:color w:val="000000" w:themeColor="text1"/>
              </w:rPr>
              <w:t>Район/город</w:t>
            </w:r>
          </w:p>
          <w:p w:rsidR="00623FD3" w:rsidRPr="00037419" w:rsidRDefault="00623FD3" w:rsidP="00C0786F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6414" w:type="dxa"/>
          </w:tcPr>
          <w:p w:rsidR="00623FD3" w:rsidRPr="00037419" w:rsidRDefault="00623FD3" w:rsidP="00C0786F">
            <w:pPr>
              <w:jc w:val="center"/>
              <w:rPr>
                <w:rFonts w:ascii="PT Astra Serif" w:hAnsi="PT Astra Serif"/>
                <w:color w:val="000000" w:themeColor="text1"/>
                <w:highlight w:val="yellow"/>
              </w:rPr>
            </w:pPr>
          </w:p>
        </w:tc>
      </w:tr>
      <w:tr w:rsidR="000E1CC7" w:rsidRPr="00037419" w:rsidTr="004F7E8C">
        <w:tc>
          <w:tcPr>
            <w:tcW w:w="0" w:type="auto"/>
          </w:tcPr>
          <w:p w:rsidR="000E1CC7" w:rsidRPr="00037419" w:rsidRDefault="000E1CC7" w:rsidP="00C0786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037419">
              <w:rPr>
                <w:rFonts w:ascii="PT Astra Serif" w:hAnsi="PT Astra Serif"/>
                <w:color w:val="000000" w:themeColor="text1"/>
              </w:rPr>
              <w:t>Телефон</w:t>
            </w:r>
          </w:p>
          <w:p w:rsidR="000E1CC7" w:rsidRPr="00037419" w:rsidRDefault="000E1CC7" w:rsidP="00C0786F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6414" w:type="dxa"/>
          </w:tcPr>
          <w:p w:rsidR="000E1CC7" w:rsidRPr="00037419" w:rsidRDefault="000E1CC7" w:rsidP="00C0786F">
            <w:pPr>
              <w:jc w:val="center"/>
              <w:rPr>
                <w:rFonts w:ascii="PT Astra Serif" w:hAnsi="PT Astra Serif"/>
                <w:color w:val="000000" w:themeColor="text1"/>
                <w:highlight w:val="yellow"/>
              </w:rPr>
            </w:pPr>
          </w:p>
        </w:tc>
      </w:tr>
      <w:tr w:rsidR="000E1CC7" w:rsidRPr="00037419" w:rsidTr="004F7E8C">
        <w:tc>
          <w:tcPr>
            <w:tcW w:w="0" w:type="auto"/>
          </w:tcPr>
          <w:p w:rsidR="000E1CC7" w:rsidRPr="00037419" w:rsidRDefault="000E1CC7" w:rsidP="00C0786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037419">
              <w:rPr>
                <w:rFonts w:ascii="PT Astra Serif" w:hAnsi="PT Astra Serif"/>
                <w:color w:val="000000" w:themeColor="text1"/>
                <w:lang w:val="en-US"/>
              </w:rPr>
              <w:t>E-mail</w:t>
            </w:r>
          </w:p>
          <w:p w:rsidR="000E1CC7" w:rsidRPr="00037419" w:rsidRDefault="000E1CC7" w:rsidP="00C0786F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6414" w:type="dxa"/>
          </w:tcPr>
          <w:p w:rsidR="000E1CC7" w:rsidRPr="00037419" w:rsidRDefault="000E1CC7" w:rsidP="00C0786F">
            <w:pPr>
              <w:jc w:val="center"/>
              <w:rPr>
                <w:rFonts w:ascii="PT Astra Serif" w:hAnsi="PT Astra Serif"/>
                <w:color w:val="000000" w:themeColor="text1"/>
                <w:highlight w:val="yellow"/>
              </w:rPr>
            </w:pPr>
          </w:p>
        </w:tc>
      </w:tr>
    </w:tbl>
    <w:p w:rsidR="000E1CC7" w:rsidRPr="00037419" w:rsidRDefault="000E1CC7" w:rsidP="00C0786F">
      <w:pPr>
        <w:jc w:val="center"/>
        <w:rPr>
          <w:rFonts w:ascii="PT Astra Serif" w:hAnsi="PT Astra Serif"/>
          <w:color w:val="000000" w:themeColor="text1"/>
        </w:rPr>
      </w:pPr>
    </w:p>
    <w:p w:rsidR="00862391" w:rsidRPr="00037419" w:rsidRDefault="00862391" w:rsidP="00C0786F">
      <w:pPr>
        <w:rPr>
          <w:rFonts w:ascii="PT Astra Serif" w:hAnsi="PT Astra Serif"/>
          <w:color w:val="000000" w:themeColor="text1"/>
        </w:rPr>
      </w:pPr>
    </w:p>
    <w:p w:rsidR="00862391" w:rsidRPr="00037419" w:rsidRDefault="00862391" w:rsidP="00C0786F">
      <w:pPr>
        <w:rPr>
          <w:rFonts w:ascii="PT Astra Serif" w:hAnsi="PT Astra Serif"/>
          <w:color w:val="000000" w:themeColor="text1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F625AE" w:rsidRPr="00037419" w:rsidTr="00423397">
        <w:tc>
          <w:tcPr>
            <w:tcW w:w="4361" w:type="dxa"/>
            <w:shd w:val="clear" w:color="auto" w:fill="auto"/>
          </w:tcPr>
          <w:p w:rsidR="00F625AE" w:rsidRPr="00037419" w:rsidRDefault="00F625AE" w:rsidP="00C0786F">
            <w:pPr>
              <w:spacing w:after="120"/>
              <w:rPr>
                <w:rFonts w:ascii="PT Astra Serif" w:hAnsi="PT Astra Serif"/>
              </w:rPr>
            </w:pPr>
          </w:p>
        </w:tc>
        <w:tc>
          <w:tcPr>
            <w:tcW w:w="5670" w:type="dxa"/>
            <w:shd w:val="clear" w:color="auto" w:fill="auto"/>
          </w:tcPr>
          <w:p w:rsidR="00F625AE" w:rsidRPr="00037419" w:rsidRDefault="00F625AE" w:rsidP="00C0786F">
            <w:pPr>
              <w:pStyle w:val="a9"/>
              <w:numPr>
                <w:ilvl w:val="0"/>
                <w:numId w:val="21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PT Astra Serif" w:hAnsi="PT Astra Serif"/>
              </w:rPr>
            </w:pPr>
          </w:p>
        </w:tc>
      </w:tr>
    </w:tbl>
    <w:p w:rsidR="009534CA" w:rsidRPr="00037419" w:rsidRDefault="009534CA" w:rsidP="00C0786F">
      <w:pPr>
        <w:widowControl w:val="0"/>
        <w:tabs>
          <w:tab w:val="left" w:leader="underscore" w:pos="5529"/>
          <w:tab w:val="left" w:leader="underscore" w:pos="7088"/>
        </w:tabs>
        <w:jc w:val="both"/>
        <w:rPr>
          <w:rFonts w:ascii="PT Astra Serif" w:hAnsi="PT Astra Serif"/>
        </w:rPr>
      </w:pPr>
    </w:p>
    <w:sectPr w:rsidR="009534CA" w:rsidRPr="00037419" w:rsidSect="008237E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</w:rPr>
    </w:lvl>
  </w:abstractNum>
  <w:abstractNum w:abstractNumId="1" w15:restartNumberingAfterBreak="0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 CYR"/>
      </w:rPr>
    </w:lvl>
  </w:abstractNum>
  <w:abstractNum w:abstractNumId="3" w15:restartNumberingAfterBreak="0">
    <w:nsid w:val="06243934"/>
    <w:multiLevelType w:val="multilevel"/>
    <w:tmpl w:val="455E9790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4" w15:restartNumberingAfterBreak="0">
    <w:nsid w:val="0BDB035B"/>
    <w:multiLevelType w:val="hybridMultilevel"/>
    <w:tmpl w:val="C1F2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36D10"/>
    <w:multiLevelType w:val="hybridMultilevel"/>
    <w:tmpl w:val="11D0D6CE"/>
    <w:lvl w:ilvl="0" w:tplc="95F44F14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37AB2"/>
    <w:multiLevelType w:val="multilevel"/>
    <w:tmpl w:val="DA34AA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 CYR" w:hAnsi="Times New Roman CYR" w:hint="default"/>
      </w:rPr>
    </w:lvl>
  </w:abstractNum>
  <w:abstractNum w:abstractNumId="7" w15:restartNumberingAfterBreak="0">
    <w:nsid w:val="131C4FB1"/>
    <w:multiLevelType w:val="multilevel"/>
    <w:tmpl w:val="582AE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141B7E93"/>
    <w:multiLevelType w:val="multilevel"/>
    <w:tmpl w:val="9D1600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6CF3563"/>
    <w:multiLevelType w:val="singleLevel"/>
    <w:tmpl w:val="8F46E672"/>
    <w:lvl w:ilvl="0">
      <w:numFmt w:val="bullet"/>
      <w:lvlText w:val="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</w:abstractNum>
  <w:abstractNum w:abstractNumId="10" w15:restartNumberingAfterBreak="0">
    <w:nsid w:val="19B57D6D"/>
    <w:multiLevelType w:val="multilevel"/>
    <w:tmpl w:val="5E1CC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b/>
      </w:rPr>
    </w:lvl>
  </w:abstractNum>
  <w:abstractNum w:abstractNumId="11" w15:restartNumberingAfterBreak="0">
    <w:nsid w:val="3D3D1AC5"/>
    <w:multiLevelType w:val="multilevel"/>
    <w:tmpl w:val="582AE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45BD284B"/>
    <w:multiLevelType w:val="multilevel"/>
    <w:tmpl w:val="BBC89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4B5A045E"/>
    <w:multiLevelType w:val="hybridMultilevel"/>
    <w:tmpl w:val="93B2BC04"/>
    <w:lvl w:ilvl="0" w:tplc="ABFA1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5850608"/>
    <w:multiLevelType w:val="hybridMultilevel"/>
    <w:tmpl w:val="10EEBE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CA5F07"/>
    <w:multiLevelType w:val="hybridMultilevel"/>
    <w:tmpl w:val="D352A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0CC305B"/>
    <w:multiLevelType w:val="hybridMultilevel"/>
    <w:tmpl w:val="FC480682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227A49"/>
    <w:multiLevelType w:val="hybridMultilevel"/>
    <w:tmpl w:val="C0C83488"/>
    <w:lvl w:ilvl="0" w:tplc="0D34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14C07"/>
    <w:multiLevelType w:val="hybridMultilevel"/>
    <w:tmpl w:val="C99E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D52D8"/>
    <w:multiLevelType w:val="hybridMultilevel"/>
    <w:tmpl w:val="FCB8DE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45F4ED9"/>
    <w:multiLevelType w:val="hybridMultilevel"/>
    <w:tmpl w:val="C6625218"/>
    <w:lvl w:ilvl="0" w:tplc="0D34C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07704B"/>
    <w:multiLevelType w:val="multilevel"/>
    <w:tmpl w:val="582AE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61B72D8"/>
    <w:multiLevelType w:val="hybridMultilevel"/>
    <w:tmpl w:val="0FF0D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272A2"/>
    <w:multiLevelType w:val="hybridMultilevel"/>
    <w:tmpl w:val="E62E1D70"/>
    <w:lvl w:ilvl="0" w:tplc="5E6E19C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 w15:restartNumberingAfterBreak="0">
    <w:nsid w:val="6F166F32"/>
    <w:multiLevelType w:val="hybridMultilevel"/>
    <w:tmpl w:val="3662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9024F"/>
    <w:multiLevelType w:val="hybridMultilevel"/>
    <w:tmpl w:val="B1EC2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B3DCA"/>
    <w:multiLevelType w:val="hybridMultilevel"/>
    <w:tmpl w:val="FF122362"/>
    <w:lvl w:ilvl="0" w:tplc="0D34C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AD109AD"/>
    <w:multiLevelType w:val="hybridMultilevel"/>
    <w:tmpl w:val="9FD64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</w:num>
  <w:num w:numId="8">
    <w:abstractNumId w:val="23"/>
  </w:num>
  <w:num w:numId="9">
    <w:abstractNumId w:val="0"/>
  </w:num>
  <w:num w:numId="10">
    <w:abstractNumId w:val="2"/>
  </w:num>
  <w:num w:numId="11">
    <w:abstractNumId w:val="19"/>
  </w:num>
  <w:num w:numId="12">
    <w:abstractNumId w:val="5"/>
  </w:num>
  <w:num w:numId="13">
    <w:abstractNumId w:val="16"/>
  </w:num>
  <w:num w:numId="14">
    <w:abstractNumId w:val="14"/>
  </w:num>
  <w:num w:numId="15">
    <w:abstractNumId w:val="27"/>
  </w:num>
  <w:num w:numId="16">
    <w:abstractNumId w:val="4"/>
  </w:num>
  <w:num w:numId="17">
    <w:abstractNumId w:val="18"/>
  </w:num>
  <w:num w:numId="18">
    <w:abstractNumId w:val="25"/>
  </w:num>
  <w:num w:numId="19">
    <w:abstractNumId w:val="24"/>
  </w:num>
  <w:num w:numId="20">
    <w:abstractNumId w:val="15"/>
  </w:num>
  <w:num w:numId="21">
    <w:abstractNumId w:val="17"/>
  </w:num>
  <w:num w:numId="22">
    <w:abstractNumId w:val="22"/>
  </w:num>
  <w:num w:numId="23">
    <w:abstractNumId w:val="12"/>
  </w:num>
  <w:num w:numId="24">
    <w:abstractNumId w:val="7"/>
  </w:num>
  <w:num w:numId="25">
    <w:abstractNumId w:val="20"/>
  </w:num>
  <w:num w:numId="26">
    <w:abstractNumId w:val="11"/>
  </w:num>
  <w:num w:numId="27">
    <w:abstractNumId w:val="26"/>
  </w:num>
  <w:num w:numId="28">
    <w:abstractNumId w:val="2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74"/>
    <w:rsid w:val="00005022"/>
    <w:rsid w:val="0000506F"/>
    <w:rsid w:val="00014C59"/>
    <w:rsid w:val="0002051E"/>
    <w:rsid w:val="00023148"/>
    <w:rsid w:val="00036872"/>
    <w:rsid w:val="00037419"/>
    <w:rsid w:val="00040F50"/>
    <w:rsid w:val="0004704F"/>
    <w:rsid w:val="00080134"/>
    <w:rsid w:val="00090672"/>
    <w:rsid w:val="0009154C"/>
    <w:rsid w:val="0009459C"/>
    <w:rsid w:val="000A631A"/>
    <w:rsid w:val="000D216D"/>
    <w:rsid w:val="000E1CC7"/>
    <w:rsid w:val="000E586B"/>
    <w:rsid w:val="000F41DE"/>
    <w:rsid w:val="000F6B8B"/>
    <w:rsid w:val="00105F39"/>
    <w:rsid w:val="00111B5C"/>
    <w:rsid w:val="00112BD4"/>
    <w:rsid w:val="00120500"/>
    <w:rsid w:val="001310CB"/>
    <w:rsid w:val="001330C9"/>
    <w:rsid w:val="00140774"/>
    <w:rsid w:val="0016174F"/>
    <w:rsid w:val="00161A7C"/>
    <w:rsid w:val="00163514"/>
    <w:rsid w:val="00181284"/>
    <w:rsid w:val="00197019"/>
    <w:rsid w:val="001C44C6"/>
    <w:rsid w:val="001C5A46"/>
    <w:rsid w:val="001D0DCB"/>
    <w:rsid w:val="001D57F9"/>
    <w:rsid w:val="001D772E"/>
    <w:rsid w:val="001E5999"/>
    <w:rsid w:val="001F6319"/>
    <w:rsid w:val="00204910"/>
    <w:rsid w:val="00205F0A"/>
    <w:rsid w:val="00230A53"/>
    <w:rsid w:val="00231E72"/>
    <w:rsid w:val="0026747F"/>
    <w:rsid w:val="002674DB"/>
    <w:rsid w:val="002717D4"/>
    <w:rsid w:val="0027650A"/>
    <w:rsid w:val="002974F4"/>
    <w:rsid w:val="002B000C"/>
    <w:rsid w:val="002B50D2"/>
    <w:rsid w:val="002C60BC"/>
    <w:rsid w:val="0030041D"/>
    <w:rsid w:val="00324C8E"/>
    <w:rsid w:val="00331456"/>
    <w:rsid w:val="00336B00"/>
    <w:rsid w:val="003456A7"/>
    <w:rsid w:val="00347ABA"/>
    <w:rsid w:val="003528FE"/>
    <w:rsid w:val="003531C0"/>
    <w:rsid w:val="00364A65"/>
    <w:rsid w:val="00365854"/>
    <w:rsid w:val="00382D3F"/>
    <w:rsid w:val="003970F5"/>
    <w:rsid w:val="003A1C3D"/>
    <w:rsid w:val="003A42DC"/>
    <w:rsid w:val="003B0419"/>
    <w:rsid w:val="003B36BC"/>
    <w:rsid w:val="003B6C7F"/>
    <w:rsid w:val="003D09D9"/>
    <w:rsid w:val="003D78F4"/>
    <w:rsid w:val="003E0598"/>
    <w:rsid w:val="003E15D6"/>
    <w:rsid w:val="003F6C8E"/>
    <w:rsid w:val="003F732A"/>
    <w:rsid w:val="004129CE"/>
    <w:rsid w:val="004205D4"/>
    <w:rsid w:val="0044338D"/>
    <w:rsid w:val="00447A2A"/>
    <w:rsid w:val="004558D1"/>
    <w:rsid w:val="004576EB"/>
    <w:rsid w:val="00462DBD"/>
    <w:rsid w:val="004700D7"/>
    <w:rsid w:val="00471F7A"/>
    <w:rsid w:val="004774FA"/>
    <w:rsid w:val="00497D85"/>
    <w:rsid w:val="004A4FD9"/>
    <w:rsid w:val="004A7498"/>
    <w:rsid w:val="004A7BC4"/>
    <w:rsid w:val="004C0BD3"/>
    <w:rsid w:val="004D09B2"/>
    <w:rsid w:val="004D3374"/>
    <w:rsid w:val="004E3B43"/>
    <w:rsid w:val="004F7E8C"/>
    <w:rsid w:val="0050147B"/>
    <w:rsid w:val="00507BE4"/>
    <w:rsid w:val="00524306"/>
    <w:rsid w:val="00537A72"/>
    <w:rsid w:val="00561926"/>
    <w:rsid w:val="00566CC0"/>
    <w:rsid w:val="00572C4F"/>
    <w:rsid w:val="005836BC"/>
    <w:rsid w:val="00583D54"/>
    <w:rsid w:val="005A4BDC"/>
    <w:rsid w:val="005A6080"/>
    <w:rsid w:val="005B6629"/>
    <w:rsid w:val="005C46BC"/>
    <w:rsid w:val="00602FEB"/>
    <w:rsid w:val="00610027"/>
    <w:rsid w:val="00611A51"/>
    <w:rsid w:val="00623FD3"/>
    <w:rsid w:val="0062401A"/>
    <w:rsid w:val="00627553"/>
    <w:rsid w:val="0064259B"/>
    <w:rsid w:val="00663784"/>
    <w:rsid w:val="00670B90"/>
    <w:rsid w:val="00672107"/>
    <w:rsid w:val="00690DB2"/>
    <w:rsid w:val="006A2A61"/>
    <w:rsid w:val="006C0A39"/>
    <w:rsid w:val="006D78CB"/>
    <w:rsid w:val="006F121B"/>
    <w:rsid w:val="006F212D"/>
    <w:rsid w:val="007100C7"/>
    <w:rsid w:val="00716ABA"/>
    <w:rsid w:val="00744342"/>
    <w:rsid w:val="00747113"/>
    <w:rsid w:val="0074777E"/>
    <w:rsid w:val="0075291A"/>
    <w:rsid w:val="007607D2"/>
    <w:rsid w:val="00771101"/>
    <w:rsid w:val="007B12B4"/>
    <w:rsid w:val="007C3D71"/>
    <w:rsid w:val="007C67D6"/>
    <w:rsid w:val="007D508A"/>
    <w:rsid w:val="007F3810"/>
    <w:rsid w:val="00804823"/>
    <w:rsid w:val="008133CE"/>
    <w:rsid w:val="00820041"/>
    <w:rsid w:val="008237EC"/>
    <w:rsid w:val="008277E7"/>
    <w:rsid w:val="00827B0B"/>
    <w:rsid w:val="0084685E"/>
    <w:rsid w:val="00851A74"/>
    <w:rsid w:val="00862391"/>
    <w:rsid w:val="00870760"/>
    <w:rsid w:val="008713EE"/>
    <w:rsid w:val="00881328"/>
    <w:rsid w:val="008A2A7F"/>
    <w:rsid w:val="008B660F"/>
    <w:rsid w:val="008C3A01"/>
    <w:rsid w:val="008D138E"/>
    <w:rsid w:val="008E610D"/>
    <w:rsid w:val="008F7E96"/>
    <w:rsid w:val="00901E88"/>
    <w:rsid w:val="009159CE"/>
    <w:rsid w:val="00927616"/>
    <w:rsid w:val="009362D6"/>
    <w:rsid w:val="00941659"/>
    <w:rsid w:val="00941774"/>
    <w:rsid w:val="0095061B"/>
    <w:rsid w:val="009534CA"/>
    <w:rsid w:val="0097529C"/>
    <w:rsid w:val="009812F7"/>
    <w:rsid w:val="00987D96"/>
    <w:rsid w:val="00997BBC"/>
    <w:rsid w:val="009A09C3"/>
    <w:rsid w:val="009B5C08"/>
    <w:rsid w:val="009E16FB"/>
    <w:rsid w:val="009F5EBC"/>
    <w:rsid w:val="009F73B5"/>
    <w:rsid w:val="00A049D0"/>
    <w:rsid w:val="00A32487"/>
    <w:rsid w:val="00A47A7D"/>
    <w:rsid w:val="00A516C6"/>
    <w:rsid w:val="00A567B2"/>
    <w:rsid w:val="00A57919"/>
    <w:rsid w:val="00A61CEA"/>
    <w:rsid w:val="00A85DDD"/>
    <w:rsid w:val="00AB0BA9"/>
    <w:rsid w:val="00AB6952"/>
    <w:rsid w:val="00AE517C"/>
    <w:rsid w:val="00AF09C3"/>
    <w:rsid w:val="00AF2F96"/>
    <w:rsid w:val="00AF7412"/>
    <w:rsid w:val="00B31A03"/>
    <w:rsid w:val="00B41769"/>
    <w:rsid w:val="00B45B73"/>
    <w:rsid w:val="00B57176"/>
    <w:rsid w:val="00B611AB"/>
    <w:rsid w:val="00B67342"/>
    <w:rsid w:val="00B67AF3"/>
    <w:rsid w:val="00B9223F"/>
    <w:rsid w:val="00BB12CB"/>
    <w:rsid w:val="00BC629F"/>
    <w:rsid w:val="00BE4EEA"/>
    <w:rsid w:val="00BF7D0C"/>
    <w:rsid w:val="00C064BF"/>
    <w:rsid w:val="00C0786F"/>
    <w:rsid w:val="00C25D1C"/>
    <w:rsid w:val="00C50EDF"/>
    <w:rsid w:val="00C51F82"/>
    <w:rsid w:val="00C57A07"/>
    <w:rsid w:val="00C610E1"/>
    <w:rsid w:val="00C61E01"/>
    <w:rsid w:val="00C70289"/>
    <w:rsid w:val="00C83E22"/>
    <w:rsid w:val="00C929B5"/>
    <w:rsid w:val="00C94C4D"/>
    <w:rsid w:val="00CB41D4"/>
    <w:rsid w:val="00CC08BF"/>
    <w:rsid w:val="00CC0B7C"/>
    <w:rsid w:val="00CC295C"/>
    <w:rsid w:val="00CE2335"/>
    <w:rsid w:val="00CF1A4E"/>
    <w:rsid w:val="00D11826"/>
    <w:rsid w:val="00D11C9F"/>
    <w:rsid w:val="00D26C7B"/>
    <w:rsid w:val="00D354C7"/>
    <w:rsid w:val="00D3692B"/>
    <w:rsid w:val="00D52658"/>
    <w:rsid w:val="00D61C10"/>
    <w:rsid w:val="00D6399F"/>
    <w:rsid w:val="00D94036"/>
    <w:rsid w:val="00DA0D0C"/>
    <w:rsid w:val="00DC0C3E"/>
    <w:rsid w:val="00DC41AA"/>
    <w:rsid w:val="00DC7F22"/>
    <w:rsid w:val="00DD3076"/>
    <w:rsid w:val="00DD4EEB"/>
    <w:rsid w:val="00DD7BF1"/>
    <w:rsid w:val="00DF43F9"/>
    <w:rsid w:val="00DF59B2"/>
    <w:rsid w:val="00E02365"/>
    <w:rsid w:val="00E2595E"/>
    <w:rsid w:val="00E32CA6"/>
    <w:rsid w:val="00E3441B"/>
    <w:rsid w:val="00E351A5"/>
    <w:rsid w:val="00E6379C"/>
    <w:rsid w:val="00E70B37"/>
    <w:rsid w:val="00E762B5"/>
    <w:rsid w:val="00E86743"/>
    <w:rsid w:val="00EA52E9"/>
    <w:rsid w:val="00EB4E5A"/>
    <w:rsid w:val="00EC70D6"/>
    <w:rsid w:val="00EC7638"/>
    <w:rsid w:val="00EC7AB9"/>
    <w:rsid w:val="00EF229F"/>
    <w:rsid w:val="00F024C9"/>
    <w:rsid w:val="00F07385"/>
    <w:rsid w:val="00F163BD"/>
    <w:rsid w:val="00F33042"/>
    <w:rsid w:val="00F356AC"/>
    <w:rsid w:val="00F36CC7"/>
    <w:rsid w:val="00F41EBC"/>
    <w:rsid w:val="00F54ADD"/>
    <w:rsid w:val="00F60617"/>
    <w:rsid w:val="00F625AE"/>
    <w:rsid w:val="00F7162D"/>
    <w:rsid w:val="00F80BA4"/>
    <w:rsid w:val="00F8681E"/>
    <w:rsid w:val="00F923F0"/>
    <w:rsid w:val="00F9334D"/>
    <w:rsid w:val="00FC236E"/>
    <w:rsid w:val="00FD3242"/>
    <w:rsid w:val="00FD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630E3"/>
  <w15:docId w15:val="{7E33DDDF-CDAA-4F54-B0C6-D2182FFD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374"/>
    <w:rPr>
      <w:sz w:val="24"/>
      <w:szCs w:val="24"/>
    </w:rPr>
  </w:style>
  <w:style w:type="paragraph" w:styleId="1">
    <w:name w:val="heading 1"/>
    <w:basedOn w:val="a"/>
    <w:next w:val="a"/>
    <w:qFormat/>
    <w:rsid w:val="004D337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3374"/>
    <w:pPr>
      <w:spacing w:after="120"/>
      <w:ind w:left="283"/>
    </w:pPr>
  </w:style>
  <w:style w:type="paragraph" w:styleId="a4">
    <w:name w:val="Normal (Web)"/>
    <w:basedOn w:val="a"/>
    <w:rsid w:val="004D3374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C83E22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C83E22"/>
    <w:rPr>
      <w:rFonts w:ascii="Segoe UI" w:hAnsi="Segoe UI" w:cs="Segoe UI"/>
      <w:sz w:val="18"/>
      <w:szCs w:val="18"/>
    </w:rPr>
  </w:style>
  <w:style w:type="character" w:styleId="a7">
    <w:name w:val="Hyperlink"/>
    <w:rsid w:val="00927616"/>
    <w:rPr>
      <w:color w:val="0000FF"/>
      <w:u w:val="single"/>
    </w:rPr>
  </w:style>
  <w:style w:type="table" w:styleId="a8">
    <w:name w:val="Table Grid"/>
    <w:basedOn w:val="a1"/>
    <w:rsid w:val="00E02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D78CB"/>
    <w:pPr>
      <w:ind w:left="720"/>
      <w:contextualSpacing/>
    </w:pPr>
  </w:style>
  <w:style w:type="paragraph" w:customStyle="1" w:styleId="10">
    <w:name w:val="Без интервала1"/>
    <w:rsid w:val="00B57176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01E88"/>
  </w:style>
  <w:style w:type="character" w:styleId="aa">
    <w:name w:val="Emphasis"/>
    <w:basedOn w:val="a0"/>
    <w:uiPriority w:val="20"/>
    <w:qFormat/>
    <w:rsid w:val="003B6C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D0E6D-95E0-4EC0-B861-802844B7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</CharactersWithSpaces>
  <SharedDoc>false</SharedDoc>
  <HLinks>
    <vt:vector size="6" baseType="variant"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mailto:ecoocdodn@mail.ru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ocdod5</dc:creator>
  <cp:lastModifiedBy>Ольга В. Васина</cp:lastModifiedBy>
  <cp:revision>2</cp:revision>
  <cp:lastPrinted>2021-03-03T04:40:00Z</cp:lastPrinted>
  <dcterms:created xsi:type="dcterms:W3CDTF">2021-03-19T04:27:00Z</dcterms:created>
  <dcterms:modified xsi:type="dcterms:W3CDTF">2021-03-19T04:27:00Z</dcterms:modified>
</cp:coreProperties>
</file>