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39" w:rsidRPr="00EE24E5" w:rsidRDefault="009B5C08" w:rsidP="00105F39">
      <w:pPr>
        <w:spacing w:after="120"/>
        <w:jc w:val="center"/>
        <w:rPr>
          <w:b/>
          <w:bCs/>
          <w:lang w:val="en-US"/>
        </w:rPr>
      </w:pPr>
      <w:r w:rsidRPr="00EE24E5">
        <w:rPr>
          <w:noProof/>
        </w:rPr>
        <w:drawing>
          <wp:inline distT="0" distB="0" distL="0" distR="0">
            <wp:extent cx="7810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A25" w:rsidRPr="00B80B4C" w:rsidRDefault="003E3A25" w:rsidP="003E3A2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B80B4C">
        <w:rPr>
          <w:rFonts w:ascii="PT Astra Serif" w:hAnsi="PT Astra Serif"/>
          <w:b/>
          <w:bCs/>
          <w:sz w:val="26"/>
          <w:szCs w:val="26"/>
        </w:rPr>
        <w:t>ДЕПАРТАМЕНТ ПРИРОДНЫХ РЕСУРСОВ</w:t>
      </w:r>
    </w:p>
    <w:p w:rsidR="003E3A25" w:rsidRPr="00B80B4C" w:rsidRDefault="003E3A25" w:rsidP="003E3A2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B80B4C">
        <w:rPr>
          <w:rFonts w:ascii="PT Astra Serif" w:hAnsi="PT Astra Serif"/>
          <w:b/>
          <w:bCs/>
          <w:sz w:val="26"/>
          <w:szCs w:val="26"/>
        </w:rPr>
        <w:t>И ОХРАНЫОКРУЖАЮЩЕЙ СРЕДЫ ТОМСКОЙ ОБЛАСТИ</w:t>
      </w:r>
    </w:p>
    <w:p w:rsidR="003E3A25" w:rsidRPr="00B80B4C" w:rsidRDefault="003E3A25" w:rsidP="003E3A2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B80B4C">
        <w:rPr>
          <w:rFonts w:ascii="PT Astra Serif" w:hAnsi="PT Astra Serif"/>
          <w:b/>
          <w:bCs/>
          <w:sz w:val="26"/>
          <w:szCs w:val="26"/>
        </w:rPr>
        <w:t>ДЕПАРТАМЕНТ ПО КУЛЬТУРЕ ТОМСКОЙ ОБЛАСТИ</w:t>
      </w:r>
    </w:p>
    <w:p w:rsidR="003E3A25" w:rsidRPr="00B80B4C" w:rsidRDefault="003E3A25" w:rsidP="003E3A2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B80B4C">
        <w:rPr>
          <w:rFonts w:ascii="PT Astra Serif" w:hAnsi="PT Astra Serif"/>
          <w:b/>
          <w:bCs/>
          <w:sz w:val="26"/>
          <w:szCs w:val="26"/>
        </w:rPr>
        <w:t>ДЕПАРТАМЕНТ ОБЩЕГО ОБРАЗОВАНИЯ ТОМСКОЙ ОБЛАСТИ</w:t>
      </w:r>
    </w:p>
    <w:p w:rsidR="003E3A25" w:rsidRPr="00B80B4C" w:rsidRDefault="003E3A25" w:rsidP="003E3A25">
      <w:pPr>
        <w:keepNext/>
        <w:outlineLvl w:val="0"/>
        <w:rPr>
          <w:rFonts w:ascii="PT Astra Serif" w:hAnsi="PT Astra Serif"/>
          <w:b/>
          <w:bCs/>
          <w:sz w:val="26"/>
          <w:szCs w:val="26"/>
        </w:rPr>
      </w:pPr>
    </w:p>
    <w:p w:rsidR="003E3A25" w:rsidRPr="00B80B4C" w:rsidRDefault="003E3A25" w:rsidP="003E3A25">
      <w:pPr>
        <w:keepNext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B80B4C">
        <w:rPr>
          <w:rFonts w:ascii="PT Astra Serif" w:hAnsi="PT Astra Serif"/>
          <w:b/>
          <w:sz w:val="26"/>
          <w:szCs w:val="26"/>
        </w:rPr>
        <w:t>РАСПОРЯЖЕНИЕ</w:t>
      </w:r>
    </w:p>
    <w:p w:rsidR="003E3A25" w:rsidRPr="00B80B4C" w:rsidRDefault="003E3A25" w:rsidP="003E3A25">
      <w:pPr>
        <w:ind w:left="-567"/>
        <w:rPr>
          <w:rFonts w:ascii="PT Astra Serif" w:hAnsi="PT Astra Serif"/>
          <w:sz w:val="26"/>
          <w:szCs w:val="26"/>
        </w:rPr>
      </w:pPr>
    </w:p>
    <w:tbl>
      <w:tblPr>
        <w:tblStyle w:val="a8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076"/>
      </w:tblGrid>
      <w:tr w:rsidR="003E3A25" w:rsidRPr="00B80B4C" w:rsidTr="00E2321F">
        <w:trPr>
          <w:trHeight w:val="339"/>
        </w:trPr>
        <w:tc>
          <w:tcPr>
            <w:tcW w:w="5075" w:type="dxa"/>
          </w:tcPr>
          <w:p w:rsidR="003E3A25" w:rsidRPr="00B80B4C" w:rsidRDefault="003E3A25" w:rsidP="00E2321F">
            <w:pPr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80B4C">
              <w:rPr>
                <w:rFonts w:ascii="PT Astra Serif" w:hAnsi="PT Astra Serif"/>
                <w:b/>
                <w:bCs/>
                <w:sz w:val="26"/>
                <w:szCs w:val="26"/>
              </w:rPr>
              <w:t>__________________</w:t>
            </w:r>
          </w:p>
        </w:tc>
        <w:tc>
          <w:tcPr>
            <w:tcW w:w="5076" w:type="dxa"/>
          </w:tcPr>
          <w:p w:rsidR="003E3A25" w:rsidRPr="00B80B4C" w:rsidRDefault="003E3A25" w:rsidP="00E2321F">
            <w:pPr>
              <w:jc w:val="right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80B4C">
              <w:rPr>
                <w:rFonts w:ascii="PT Astra Serif" w:hAnsi="PT Astra Serif"/>
                <w:b/>
                <w:bCs/>
                <w:sz w:val="26"/>
                <w:szCs w:val="26"/>
              </w:rPr>
              <w:t>№_________</w:t>
            </w:r>
          </w:p>
        </w:tc>
      </w:tr>
      <w:tr w:rsidR="003E3A25" w:rsidRPr="00B80B4C" w:rsidTr="00E2321F">
        <w:trPr>
          <w:trHeight w:val="358"/>
        </w:trPr>
        <w:tc>
          <w:tcPr>
            <w:tcW w:w="5075" w:type="dxa"/>
          </w:tcPr>
          <w:p w:rsidR="003E3A25" w:rsidRPr="00B80B4C" w:rsidRDefault="003E3A25" w:rsidP="00E2321F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B80B4C">
              <w:rPr>
                <w:rFonts w:ascii="PT Astra Serif" w:hAnsi="PT Astra Serif"/>
                <w:bCs/>
                <w:sz w:val="26"/>
                <w:szCs w:val="26"/>
              </w:rPr>
              <w:t>__________________</w:t>
            </w:r>
          </w:p>
        </w:tc>
        <w:tc>
          <w:tcPr>
            <w:tcW w:w="5076" w:type="dxa"/>
          </w:tcPr>
          <w:p w:rsidR="003E3A25" w:rsidRPr="00B80B4C" w:rsidRDefault="003E3A25" w:rsidP="00E2321F">
            <w:pPr>
              <w:jc w:val="right"/>
              <w:rPr>
                <w:rFonts w:ascii="PT Astra Serif" w:hAnsi="PT Astra Serif"/>
                <w:b/>
                <w:bCs/>
                <w:sz w:val="26"/>
                <w:szCs w:val="26"/>
                <w:u w:val="single"/>
              </w:rPr>
            </w:pPr>
            <w:r w:rsidRPr="00B80B4C">
              <w:rPr>
                <w:rFonts w:ascii="PT Astra Serif" w:hAnsi="PT Astra Serif"/>
                <w:b/>
                <w:bCs/>
                <w:sz w:val="26"/>
                <w:szCs w:val="26"/>
              </w:rPr>
              <w:t>№</w:t>
            </w:r>
            <w:r w:rsidRPr="00B80B4C">
              <w:rPr>
                <w:rFonts w:ascii="PT Astra Serif" w:hAnsi="PT Astra Serif"/>
                <w:bCs/>
                <w:sz w:val="26"/>
                <w:szCs w:val="26"/>
              </w:rPr>
              <w:t>_________</w:t>
            </w:r>
          </w:p>
        </w:tc>
      </w:tr>
      <w:tr w:rsidR="003E3A25" w:rsidRPr="00B80B4C" w:rsidTr="00E2321F">
        <w:trPr>
          <w:trHeight w:val="339"/>
        </w:trPr>
        <w:tc>
          <w:tcPr>
            <w:tcW w:w="5075" w:type="dxa"/>
          </w:tcPr>
          <w:p w:rsidR="003E3A25" w:rsidRPr="00B80B4C" w:rsidRDefault="003E3A25" w:rsidP="00E2321F">
            <w:pPr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80B4C">
              <w:rPr>
                <w:rFonts w:ascii="PT Astra Serif" w:hAnsi="PT Astra Serif"/>
                <w:b/>
                <w:bCs/>
                <w:sz w:val="26"/>
                <w:szCs w:val="26"/>
              </w:rPr>
              <w:t>__________________</w:t>
            </w:r>
          </w:p>
        </w:tc>
        <w:tc>
          <w:tcPr>
            <w:tcW w:w="5076" w:type="dxa"/>
          </w:tcPr>
          <w:p w:rsidR="003E3A25" w:rsidRPr="00B80B4C" w:rsidRDefault="003E3A25" w:rsidP="00E2321F">
            <w:pPr>
              <w:jc w:val="right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80B4C">
              <w:rPr>
                <w:rFonts w:ascii="PT Astra Serif" w:hAnsi="PT Astra Serif"/>
                <w:b/>
                <w:bCs/>
                <w:sz w:val="26"/>
                <w:szCs w:val="26"/>
              </w:rPr>
              <w:t>№_________</w:t>
            </w:r>
          </w:p>
        </w:tc>
      </w:tr>
    </w:tbl>
    <w:p w:rsidR="003E3A25" w:rsidRDefault="003E3A25" w:rsidP="003E3A25">
      <w:pPr>
        <w:jc w:val="center"/>
        <w:rPr>
          <w:rFonts w:ascii="PT Astra Serif" w:hAnsi="PT Astra Serif"/>
        </w:rPr>
      </w:pPr>
    </w:p>
    <w:p w:rsidR="003E3A25" w:rsidRPr="00B80B4C" w:rsidRDefault="003E3A25" w:rsidP="003E3A25">
      <w:pPr>
        <w:jc w:val="center"/>
        <w:rPr>
          <w:rFonts w:ascii="PT Astra Serif" w:hAnsi="PT Astra Serif"/>
        </w:rPr>
      </w:pPr>
      <w:bookmarkStart w:id="0" w:name="_GoBack"/>
      <w:bookmarkEnd w:id="0"/>
    </w:p>
    <w:p w:rsidR="00041B12" w:rsidRDefault="00041B12" w:rsidP="003E3A25">
      <w:pPr>
        <w:jc w:val="center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>О</w:t>
      </w:r>
      <w:r w:rsidR="003E3A25" w:rsidRPr="00041B12">
        <w:rPr>
          <w:sz w:val="26"/>
          <w:szCs w:val="26"/>
        </w:rPr>
        <w:t xml:space="preserve">б итогах </w:t>
      </w:r>
      <w:r w:rsidR="003E3A25" w:rsidRPr="00041B12">
        <w:rPr>
          <w:rFonts w:ascii="PT Astra Serif" w:hAnsi="PT Astra Serif"/>
          <w:sz w:val="26"/>
          <w:szCs w:val="26"/>
        </w:rPr>
        <w:t xml:space="preserve">областного детского экологического конкурса </w:t>
      </w:r>
    </w:p>
    <w:p w:rsidR="003E3A25" w:rsidRPr="00041B12" w:rsidRDefault="003E3A25" w:rsidP="003E3A25">
      <w:pPr>
        <w:jc w:val="center"/>
        <w:rPr>
          <w:rFonts w:ascii="PT Astra Serif" w:hAnsi="PT Astra Serif"/>
          <w:sz w:val="26"/>
          <w:szCs w:val="26"/>
        </w:rPr>
      </w:pPr>
      <w:r w:rsidRPr="00041B12">
        <w:rPr>
          <w:rFonts w:ascii="PT Astra Serif" w:hAnsi="PT Astra Serif"/>
          <w:sz w:val="26"/>
          <w:szCs w:val="26"/>
        </w:rPr>
        <w:t>театрализованных постановок «Альтернатива есть!»</w:t>
      </w:r>
    </w:p>
    <w:p w:rsidR="00105F39" w:rsidRPr="00041B12" w:rsidRDefault="00105F39" w:rsidP="00363809">
      <w:pPr>
        <w:jc w:val="center"/>
        <w:rPr>
          <w:sz w:val="26"/>
          <w:szCs w:val="26"/>
        </w:rPr>
      </w:pPr>
    </w:p>
    <w:p w:rsidR="00AB5747" w:rsidRPr="00041B12" w:rsidRDefault="00A868F1" w:rsidP="00AB5747">
      <w:pPr>
        <w:ind w:firstLine="567"/>
        <w:jc w:val="both"/>
        <w:rPr>
          <w:color w:val="FF0000"/>
          <w:sz w:val="26"/>
          <w:szCs w:val="26"/>
        </w:rPr>
      </w:pPr>
      <w:r w:rsidRPr="00041B12">
        <w:rPr>
          <w:sz w:val="26"/>
          <w:szCs w:val="26"/>
        </w:rPr>
        <w:t xml:space="preserve"> В</w:t>
      </w:r>
      <w:r w:rsidR="00833354" w:rsidRPr="00041B12">
        <w:rPr>
          <w:sz w:val="26"/>
          <w:szCs w:val="26"/>
        </w:rPr>
        <w:t>оисполнение распоряжения</w:t>
      </w:r>
      <w:r w:rsidRPr="00041B12">
        <w:rPr>
          <w:sz w:val="26"/>
          <w:szCs w:val="26"/>
        </w:rPr>
        <w:t xml:space="preserve"> Департамента природных ресурсов и охраны окружающей среды Томской области от </w:t>
      </w:r>
      <w:r w:rsidR="003E3A25" w:rsidRPr="00041B12">
        <w:rPr>
          <w:sz w:val="26"/>
          <w:szCs w:val="26"/>
        </w:rPr>
        <w:t xml:space="preserve">05.03.2021 </w:t>
      </w:r>
      <w:r w:rsidRPr="00041B12">
        <w:rPr>
          <w:sz w:val="26"/>
          <w:szCs w:val="26"/>
        </w:rPr>
        <w:t xml:space="preserve"> №</w:t>
      </w:r>
      <w:r w:rsidR="003E3A25" w:rsidRPr="00041B12">
        <w:rPr>
          <w:sz w:val="26"/>
          <w:szCs w:val="26"/>
        </w:rPr>
        <w:t>4</w:t>
      </w:r>
      <w:r w:rsidRPr="00041B12">
        <w:rPr>
          <w:sz w:val="26"/>
          <w:szCs w:val="26"/>
        </w:rPr>
        <w:t xml:space="preserve">7, </w:t>
      </w:r>
      <w:r w:rsidR="008C4DED" w:rsidRPr="00041B12">
        <w:rPr>
          <w:sz w:val="26"/>
          <w:szCs w:val="26"/>
        </w:rPr>
        <w:t>Департамента по культуре Томской области от 12.03.2021 № 096/01-10</w:t>
      </w:r>
      <w:r w:rsidR="008C4DED">
        <w:rPr>
          <w:sz w:val="26"/>
          <w:szCs w:val="26"/>
        </w:rPr>
        <w:t xml:space="preserve">, </w:t>
      </w:r>
      <w:r w:rsidRPr="00041B12">
        <w:rPr>
          <w:sz w:val="26"/>
          <w:szCs w:val="26"/>
        </w:rPr>
        <w:t xml:space="preserve">Департамента </w:t>
      </w:r>
      <w:r w:rsidR="003E3A25" w:rsidRPr="00041B12">
        <w:rPr>
          <w:sz w:val="26"/>
          <w:szCs w:val="26"/>
        </w:rPr>
        <w:t>общего образования</w:t>
      </w:r>
      <w:r w:rsidRPr="00041B12">
        <w:rPr>
          <w:sz w:val="26"/>
          <w:szCs w:val="26"/>
        </w:rPr>
        <w:t xml:space="preserve"> Томской области от </w:t>
      </w:r>
      <w:r w:rsidR="003E3A25" w:rsidRPr="00041B12">
        <w:rPr>
          <w:sz w:val="26"/>
          <w:szCs w:val="26"/>
        </w:rPr>
        <w:t xml:space="preserve">16.03.2021 </w:t>
      </w:r>
      <w:r w:rsidR="00833354" w:rsidRPr="00041B12">
        <w:rPr>
          <w:sz w:val="26"/>
          <w:szCs w:val="26"/>
        </w:rPr>
        <w:t>№</w:t>
      </w:r>
      <w:r w:rsidR="003E3A25" w:rsidRPr="00041B12">
        <w:rPr>
          <w:sz w:val="26"/>
          <w:szCs w:val="26"/>
        </w:rPr>
        <w:t xml:space="preserve"> 434-р</w:t>
      </w:r>
      <w:r w:rsidR="00833354" w:rsidRPr="00041B12">
        <w:rPr>
          <w:sz w:val="26"/>
          <w:szCs w:val="26"/>
        </w:rPr>
        <w:t xml:space="preserve"> «</w:t>
      </w:r>
      <w:r w:rsidR="003E3A25" w:rsidRPr="00041B12">
        <w:rPr>
          <w:rFonts w:ascii="PT Astra Serif" w:hAnsi="PT Astra Serif"/>
          <w:sz w:val="26"/>
          <w:szCs w:val="26"/>
        </w:rPr>
        <w:t>О проведении областного детского экологического конкурса театрализованных постановок «Альтернатива есть!»</w:t>
      </w:r>
      <w:r w:rsidR="009A3C4D" w:rsidRPr="00041B12">
        <w:rPr>
          <w:sz w:val="26"/>
          <w:szCs w:val="26"/>
        </w:rPr>
        <w:t xml:space="preserve">в </w:t>
      </w:r>
      <w:r w:rsidR="00833354" w:rsidRPr="00041B12">
        <w:rPr>
          <w:sz w:val="26"/>
          <w:szCs w:val="26"/>
        </w:rPr>
        <w:t xml:space="preserve">период с </w:t>
      </w:r>
      <w:r w:rsidR="003E3A25" w:rsidRPr="00041B12">
        <w:rPr>
          <w:sz w:val="26"/>
          <w:szCs w:val="26"/>
        </w:rPr>
        <w:t>9марта</w:t>
      </w:r>
      <w:r w:rsidR="00833354" w:rsidRPr="00041B12">
        <w:rPr>
          <w:sz w:val="26"/>
          <w:szCs w:val="26"/>
        </w:rPr>
        <w:t xml:space="preserve"> по </w:t>
      </w:r>
      <w:r w:rsidR="003E3A25" w:rsidRPr="00041B12">
        <w:rPr>
          <w:sz w:val="26"/>
          <w:szCs w:val="26"/>
        </w:rPr>
        <w:t>5июня</w:t>
      </w:r>
      <w:r w:rsidR="00833354" w:rsidRPr="00041B12">
        <w:rPr>
          <w:sz w:val="26"/>
          <w:szCs w:val="26"/>
        </w:rPr>
        <w:t xml:space="preserve"> 202</w:t>
      </w:r>
      <w:r w:rsidR="003E3A25" w:rsidRPr="00041B12">
        <w:rPr>
          <w:sz w:val="26"/>
          <w:szCs w:val="26"/>
        </w:rPr>
        <w:t>1</w:t>
      </w:r>
      <w:r w:rsidR="00833354" w:rsidRPr="00041B12">
        <w:rPr>
          <w:sz w:val="26"/>
          <w:szCs w:val="26"/>
        </w:rPr>
        <w:t xml:space="preserve"> года состоялся </w:t>
      </w:r>
      <w:r w:rsidR="003E3A25" w:rsidRPr="00041B12">
        <w:rPr>
          <w:rFonts w:ascii="PT Astra Serif" w:hAnsi="PT Astra Serif"/>
          <w:sz w:val="26"/>
          <w:szCs w:val="26"/>
        </w:rPr>
        <w:t>областно</w:t>
      </w:r>
      <w:r w:rsidR="00041B12" w:rsidRPr="00041B12">
        <w:rPr>
          <w:rFonts w:ascii="PT Astra Serif" w:hAnsi="PT Astra Serif"/>
          <w:sz w:val="26"/>
          <w:szCs w:val="26"/>
        </w:rPr>
        <w:t>й</w:t>
      </w:r>
      <w:r w:rsidR="003E3A25" w:rsidRPr="00041B12">
        <w:rPr>
          <w:rFonts w:ascii="PT Astra Serif" w:hAnsi="PT Astra Serif"/>
          <w:sz w:val="26"/>
          <w:szCs w:val="26"/>
        </w:rPr>
        <w:t xml:space="preserve"> детск</w:t>
      </w:r>
      <w:r w:rsidR="00041B12" w:rsidRPr="00041B12">
        <w:rPr>
          <w:rFonts w:ascii="PT Astra Serif" w:hAnsi="PT Astra Serif"/>
          <w:sz w:val="26"/>
          <w:szCs w:val="26"/>
        </w:rPr>
        <w:t>ий</w:t>
      </w:r>
      <w:r w:rsidR="003E3A25" w:rsidRPr="00041B12">
        <w:rPr>
          <w:rFonts w:ascii="PT Astra Serif" w:hAnsi="PT Astra Serif"/>
          <w:sz w:val="26"/>
          <w:szCs w:val="26"/>
        </w:rPr>
        <w:t xml:space="preserve"> экологическ</w:t>
      </w:r>
      <w:r w:rsidR="00041B12" w:rsidRPr="00041B12">
        <w:rPr>
          <w:rFonts w:ascii="PT Astra Serif" w:hAnsi="PT Astra Serif"/>
          <w:sz w:val="26"/>
          <w:szCs w:val="26"/>
        </w:rPr>
        <w:t>ий</w:t>
      </w:r>
      <w:r w:rsidR="003E3A25" w:rsidRPr="00041B12">
        <w:rPr>
          <w:rFonts w:ascii="PT Astra Serif" w:hAnsi="PT Astra Serif"/>
          <w:sz w:val="26"/>
          <w:szCs w:val="26"/>
        </w:rPr>
        <w:t xml:space="preserve"> конкурс театрализованных постановок «Альтернатива есть!»</w:t>
      </w:r>
      <w:r w:rsidRPr="00041B12">
        <w:rPr>
          <w:sz w:val="26"/>
          <w:szCs w:val="26"/>
        </w:rPr>
        <w:t xml:space="preserve">(далее – Конкурс). </w:t>
      </w:r>
    </w:p>
    <w:p w:rsidR="00AB5747" w:rsidRPr="00041B12" w:rsidRDefault="00D93D56" w:rsidP="00AB5747">
      <w:pPr>
        <w:ind w:firstLine="567"/>
        <w:jc w:val="both"/>
        <w:rPr>
          <w:color w:val="FF0000"/>
          <w:sz w:val="26"/>
          <w:szCs w:val="26"/>
        </w:rPr>
      </w:pPr>
      <w:r w:rsidRPr="00D938FE">
        <w:rPr>
          <w:sz w:val="26"/>
          <w:szCs w:val="26"/>
        </w:rPr>
        <w:t>В К</w:t>
      </w:r>
      <w:r w:rsidR="00AB5747" w:rsidRPr="00D938FE">
        <w:rPr>
          <w:sz w:val="26"/>
          <w:szCs w:val="26"/>
        </w:rPr>
        <w:t xml:space="preserve">онкурсе приняли участие </w:t>
      </w:r>
      <w:r w:rsidR="00D938FE" w:rsidRPr="00D938FE">
        <w:rPr>
          <w:sz w:val="26"/>
          <w:szCs w:val="26"/>
        </w:rPr>
        <w:t>более 300</w:t>
      </w:r>
      <w:r w:rsidR="001A338B">
        <w:rPr>
          <w:sz w:val="26"/>
          <w:szCs w:val="26"/>
        </w:rPr>
        <w:t>детей</w:t>
      </w:r>
      <w:r w:rsidR="00AB5747" w:rsidRPr="00D938FE">
        <w:rPr>
          <w:sz w:val="26"/>
          <w:szCs w:val="26"/>
        </w:rPr>
        <w:t xml:space="preserve"> в возрасте от </w:t>
      </w:r>
      <w:r w:rsidR="00EE24E5" w:rsidRPr="00D938FE">
        <w:rPr>
          <w:sz w:val="26"/>
          <w:szCs w:val="26"/>
        </w:rPr>
        <w:t>3</w:t>
      </w:r>
      <w:r w:rsidR="00AB5747" w:rsidRPr="00D938FE">
        <w:rPr>
          <w:sz w:val="26"/>
          <w:szCs w:val="26"/>
        </w:rPr>
        <w:t xml:space="preserve"> до </w:t>
      </w:r>
      <w:r w:rsidR="00D938FE" w:rsidRPr="00D938FE">
        <w:rPr>
          <w:sz w:val="26"/>
          <w:szCs w:val="26"/>
        </w:rPr>
        <w:t>11</w:t>
      </w:r>
      <w:r w:rsidR="00AB5747" w:rsidRPr="00D938FE">
        <w:rPr>
          <w:sz w:val="26"/>
          <w:szCs w:val="26"/>
        </w:rPr>
        <w:t>лет</w:t>
      </w:r>
      <w:r w:rsidR="00D938FE" w:rsidRPr="00D938FE">
        <w:rPr>
          <w:sz w:val="26"/>
          <w:szCs w:val="26"/>
        </w:rPr>
        <w:t xml:space="preserve"> и 60 руководителей детских коллективов</w:t>
      </w:r>
      <w:r w:rsidR="00AB5747" w:rsidRPr="00D938FE">
        <w:rPr>
          <w:sz w:val="26"/>
          <w:szCs w:val="26"/>
        </w:rPr>
        <w:t xml:space="preserve">из </w:t>
      </w:r>
      <w:r w:rsidR="00947BC9" w:rsidRPr="00D938FE">
        <w:rPr>
          <w:sz w:val="26"/>
          <w:szCs w:val="26"/>
        </w:rPr>
        <w:t>9</w:t>
      </w:r>
      <w:r w:rsidR="003E3A25" w:rsidRPr="00D938FE">
        <w:rPr>
          <w:sz w:val="26"/>
          <w:szCs w:val="26"/>
        </w:rPr>
        <w:t>муниципальных образований Томской области</w:t>
      </w:r>
      <w:r w:rsidR="00AB5747" w:rsidRPr="00D938FE">
        <w:rPr>
          <w:sz w:val="26"/>
          <w:szCs w:val="26"/>
        </w:rPr>
        <w:t xml:space="preserve"> (</w:t>
      </w:r>
      <w:r w:rsidR="003E3A25" w:rsidRPr="00D938FE">
        <w:rPr>
          <w:sz w:val="26"/>
          <w:szCs w:val="26"/>
        </w:rPr>
        <w:t xml:space="preserve">города Томск и Стрежевой, ЗАТО </w:t>
      </w:r>
      <w:proofErr w:type="spellStart"/>
      <w:r w:rsidR="003E3A25" w:rsidRPr="00D938FE">
        <w:rPr>
          <w:sz w:val="26"/>
          <w:szCs w:val="26"/>
        </w:rPr>
        <w:t>Северск</w:t>
      </w:r>
      <w:proofErr w:type="spellEnd"/>
      <w:r w:rsidR="003E3A25" w:rsidRPr="00D938FE">
        <w:rPr>
          <w:sz w:val="26"/>
          <w:szCs w:val="26"/>
        </w:rPr>
        <w:t xml:space="preserve">, </w:t>
      </w:r>
      <w:proofErr w:type="spellStart"/>
      <w:r w:rsidR="003E3A25" w:rsidRPr="00D938FE">
        <w:rPr>
          <w:sz w:val="26"/>
          <w:szCs w:val="26"/>
        </w:rPr>
        <w:t>Асиновский</w:t>
      </w:r>
      <w:proofErr w:type="spellEnd"/>
      <w:r w:rsidR="003E3A25" w:rsidRPr="00D938FE">
        <w:rPr>
          <w:sz w:val="26"/>
          <w:szCs w:val="26"/>
        </w:rPr>
        <w:t xml:space="preserve">, </w:t>
      </w:r>
      <w:proofErr w:type="spellStart"/>
      <w:r w:rsidR="003E3A25" w:rsidRPr="00D938FE">
        <w:rPr>
          <w:sz w:val="26"/>
          <w:szCs w:val="26"/>
        </w:rPr>
        <w:t>Каргасокский</w:t>
      </w:r>
      <w:proofErr w:type="spellEnd"/>
      <w:r w:rsidR="003E3A25" w:rsidRPr="00D938FE">
        <w:rPr>
          <w:sz w:val="26"/>
          <w:szCs w:val="26"/>
        </w:rPr>
        <w:t xml:space="preserve">, Томский, </w:t>
      </w:r>
      <w:proofErr w:type="spellStart"/>
      <w:r w:rsidR="00D938FE" w:rsidRPr="00D938FE">
        <w:rPr>
          <w:sz w:val="26"/>
          <w:szCs w:val="26"/>
        </w:rPr>
        <w:t>Бакчарский</w:t>
      </w:r>
      <w:proofErr w:type="spellEnd"/>
      <w:r w:rsidR="003E3A25" w:rsidRPr="00D938FE">
        <w:rPr>
          <w:sz w:val="26"/>
          <w:szCs w:val="26"/>
        </w:rPr>
        <w:t xml:space="preserve">, </w:t>
      </w:r>
      <w:proofErr w:type="spellStart"/>
      <w:r w:rsidR="003E3A25" w:rsidRPr="00D938FE">
        <w:rPr>
          <w:sz w:val="26"/>
          <w:szCs w:val="26"/>
        </w:rPr>
        <w:t>Верхнекетский</w:t>
      </w:r>
      <w:proofErr w:type="spellEnd"/>
      <w:r w:rsidR="00947BC9" w:rsidRPr="00D938FE">
        <w:rPr>
          <w:sz w:val="26"/>
          <w:szCs w:val="26"/>
        </w:rPr>
        <w:t xml:space="preserve">, </w:t>
      </w:r>
      <w:proofErr w:type="spellStart"/>
      <w:r w:rsidR="00947BC9" w:rsidRPr="00D938FE">
        <w:rPr>
          <w:sz w:val="26"/>
          <w:szCs w:val="26"/>
        </w:rPr>
        <w:t>Молчановский</w:t>
      </w:r>
      <w:proofErr w:type="spellEnd"/>
      <w:r w:rsidR="003E3A25" w:rsidRPr="00D938FE">
        <w:rPr>
          <w:sz w:val="26"/>
          <w:szCs w:val="26"/>
        </w:rPr>
        <w:t xml:space="preserve"> районы</w:t>
      </w:r>
      <w:r w:rsidR="00AB5747" w:rsidRPr="00D938FE">
        <w:rPr>
          <w:sz w:val="26"/>
          <w:szCs w:val="26"/>
        </w:rPr>
        <w:t>).</w:t>
      </w:r>
    </w:p>
    <w:p w:rsidR="00A868F1" w:rsidRDefault="00D93D56" w:rsidP="00AB5747">
      <w:pPr>
        <w:ind w:firstLine="567"/>
        <w:jc w:val="both"/>
        <w:rPr>
          <w:sz w:val="26"/>
          <w:szCs w:val="26"/>
        </w:rPr>
      </w:pPr>
      <w:r w:rsidRPr="00041B12">
        <w:rPr>
          <w:sz w:val="26"/>
          <w:szCs w:val="26"/>
        </w:rPr>
        <w:t>На К</w:t>
      </w:r>
      <w:r w:rsidR="009A3C4D" w:rsidRPr="00041B12">
        <w:rPr>
          <w:sz w:val="26"/>
          <w:szCs w:val="26"/>
        </w:rPr>
        <w:t xml:space="preserve">онкурс </w:t>
      </w:r>
      <w:r w:rsidR="00AB5747" w:rsidRPr="00041B12">
        <w:rPr>
          <w:sz w:val="26"/>
          <w:szCs w:val="26"/>
        </w:rPr>
        <w:t xml:space="preserve">были </w:t>
      </w:r>
      <w:r w:rsidR="00721AD6" w:rsidRPr="00041B12">
        <w:rPr>
          <w:sz w:val="26"/>
          <w:szCs w:val="26"/>
        </w:rPr>
        <w:t>представлены видеоматериалы</w:t>
      </w:r>
      <w:r w:rsidR="003E3A25" w:rsidRPr="00041B12">
        <w:rPr>
          <w:sz w:val="26"/>
          <w:szCs w:val="26"/>
        </w:rPr>
        <w:t>32</w:t>
      </w:r>
      <w:r w:rsidR="00721AD6" w:rsidRPr="00041B12">
        <w:rPr>
          <w:sz w:val="26"/>
          <w:szCs w:val="26"/>
        </w:rPr>
        <w:t>театрализованных постановок от детских коллективов организаций д</w:t>
      </w:r>
      <w:r w:rsidR="005A690F">
        <w:rPr>
          <w:sz w:val="26"/>
          <w:szCs w:val="26"/>
        </w:rPr>
        <w:t>ошкольного, общего</w:t>
      </w:r>
      <w:r w:rsidR="00721AD6" w:rsidRPr="00041B12">
        <w:rPr>
          <w:sz w:val="26"/>
          <w:szCs w:val="26"/>
        </w:rPr>
        <w:t>, дополнительного образования и учреждений культуры.</w:t>
      </w:r>
    </w:p>
    <w:p w:rsidR="00D938FE" w:rsidRPr="00864275" w:rsidRDefault="00D938FE" w:rsidP="00AB5747">
      <w:pPr>
        <w:ind w:firstLine="567"/>
        <w:jc w:val="both"/>
        <w:rPr>
          <w:sz w:val="26"/>
          <w:szCs w:val="26"/>
        </w:rPr>
      </w:pPr>
    </w:p>
    <w:p w:rsidR="00D93D56" w:rsidRPr="00864275" w:rsidRDefault="00D93D56" w:rsidP="00D93D56">
      <w:pPr>
        <w:ind w:firstLine="426"/>
        <w:jc w:val="both"/>
        <w:rPr>
          <w:sz w:val="26"/>
          <w:szCs w:val="26"/>
        </w:rPr>
      </w:pPr>
      <w:r w:rsidRPr="00864275">
        <w:rPr>
          <w:sz w:val="26"/>
          <w:szCs w:val="26"/>
        </w:rPr>
        <w:t>1</w:t>
      </w:r>
      <w:r w:rsidR="005A0621" w:rsidRPr="00864275">
        <w:rPr>
          <w:sz w:val="26"/>
          <w:szCs w:val="26"/>
        </w:rPr>
        <w:t xml:space="preserve">. </w:t>
      </w:r>
      <w:r w:rsidRPr="00864275">
        <w:rPr>
          <w:sz w:val="26"/>
          <w:szCs w:val="26"/>
        </w:rPr>
        <w:t>Утвердить итоги Конкур</w:t>
      </w:r>
      <w:r w:rsidR="003E3A25" w:rsidRPr="00864275">
        <w:rPr>
          <w:sz w:val="26"/>
          <w:szCs w:val="26"/>
        </w:rPr>
        <w:t>са и наградить ценными призами и</w:t>
      </w:r>
      <w:r w:rsidRPr="00864275">
        <w:rPr>
          <w:sz w:val="26"/>
          <w:szCs w:val="26"/>
        </w:rPr>
        <w:t xml:space="preserve"> дипломамиДепартамента природных ресурсов и </w:t>
      </w:r>
      <w:r w:rsidRPr="00864275">
        <w:rPr>
          <w:rFonts w:ascii="PT Astra Serif" w:hAnsi="PT Astra Serif"/>
          <w:sz w:val="26"/>
          <w:szCs w:val="26"/>
        </w:rPr>
        <w:t>охраны</w:t>
      </w:r>
      <w:r w:rsidRPr="00864275">
        <w:rPr>
          <w:sz w:val="26"/>
          <w:szCs w:val="26"/>
        </w:rPr>
        <w:t xml:space="preserve"> о</w:t>
      </w:r>
      <w:r w:rsidR="00721AD6" w:rsidRPr="00864275">
        <w:rPr>
          <w:sz w:val="26"/>
          <w:szCs w:val="26"/>
        </w:rPr>
        <w:t>кружающей среды Томской области,</w:t>
      </w:r>
      <w:r w:rsidR="00091353" w:rsidRPr="00864275">
        <w:rPr>
          <w:sz w:val="26"/>
          <w:szCs w:val="26"/>
        </w:rPr>
        <w:t xml:space="preserve">Департамента по культуре Томской области, </w:t>
      </w:r>
      <w:r w:rsidRPr="00864275">
        <w:rPr>
          <w:sz w:val="26"/>
          <w:szCs w:val="26"/>
        </w:rPr>
        <w:t xml:space="preserve">Департамента </w:t>
      </w:r>
      <w:r w:rsidR="00721AD6" w:rsidRPr="00864275">
        <w:rPr>
          <w:sz w:val="26"/>
          <w:szCs w:val="26"/>
        </w:rPr>
        <w:t>общего образования</w:t>
      </w:r>
      <w:r w:rsidRPr="00864275">
        <w:rPr>
          <w:sz w:val="26"/>
          <w:szCs w:val="26"/>
        </w:rPr>
        <w:t xml:space="preserve"> Томской областипобедителей Конкурса:</w:t>
      </w:r>
    </w:p>
    <w:p w:rsidR="00DE77F8" w:rsidRPr="00864275" w:rsidRDefault="00D93D56" w:rsidP="00D93D56">
      <w:pPr>
        <w:tabs>
          <w:tab w:val="left" w:pos="567"/>
        </w:tabs>
        <w:spacing w:line="252" w:lineRule="auto"/>
        <w:ind w:firstLine="426"/>
        <w:jc w:val="both"/>
        <w:rPr>
          <w:sz w:val="26"/>
          <w:szCs w:val="26"/>
        </w:rPr>
      </w:pPr>
      <w:r w:rsidRPr="00864275">
        <w:rPr>
          <w:sz w:val="26"/>
          <w:szCs w:val="26"/>
        </w:rPr>
        <w:t>в</w:t>
      </w:r>
      <w:r w:rsidR="00BA3390" w:rsidRPr="00864275">
        <w:rPr>
          <w:sz w:val="26"/>
          <w:szCs w:val="26"/>
        </w:rPr>
        <w:t xml:space="preserve"> номинации «</w:t>
      </w:r>
      <w:r w:rsidR="00721AD6" w:rsidRPr="00864275">
        <w:rPr>
          <w:sz w:val="26"/>
          <w:szCs w:val="26"/>
        </w:rPr>
        <w:t>Творческий коллектив</w:t>
      </w:r>
      <w:r w:rsidR="00BA3390" w:rsidRPr="00864275">
        <w:rPr>
          <w:sz w:val="26"/>
          <w:szCs w:val="26"/>
        </w:rPr>
        <w:t>»</w:t>
      </w:r>
      <w:r w:rsidRPr="00864275">
        <w:rPr>
          <w:sz w:val="26"/>
          <w:szCs w:val="26"/>
        </w:rPr>
        <w:t>:</w:t>
      </w:r>
    </w:p>
    <w:p w:rsidR="005A0621" w:rsidRPr="00864275" w:rsidRDefault="00DE77F8" w:rsidP="00D93D56">
      <w:pPr>
        <w:tabs>
          <w:tab w:val="left" w:pos="567"/>
          <w:tab w:val="left" w:pos="993"/>
        </w:tabs>
        <w:spacing w:line="252" w:lineRule="auto"/>
        <w:ind w:firstLine="426"/>
        <w:jc w:val="both"/>
        <w:rPr>
          <w:i/>
          <w:sz w:val="26"/>
          <w:szCs w:val="26"/>
        </w:rPr>
      </w:pPr>
      <w:r w:rsidRPr="00864275">
        <w:rPr>
          <w:i/>
          <w:sz w:val="26"/>
          <w:szCs w:val="26"/>
        </w:rPr>
        <w:t xml:space="preserve">возрастная </w:t>
      </w:r>
      <w:r w:rsidR="00102706" w:rsidRPr="00864275">
        <w:rPr>
          <w:i/>
          <w:sz w:val="26"/>
          <w:szCs w:val="26"/>
        </w:rPr>
        <w:t>группа «д</w:t>
      </w:r>
      <w:r w:rsidRPr="00864275">
        <w:rPr>
          <w:i/>
          <w:sz w:val="26"/>
          <w:szCs w:val="26"/>
        </w:rPr>
        <w:t>ошкольники»</w:t>
      </w:r>
      <w:r w:rsidR="00102706" w:rsidRPr="00864275">
        <w:rPr>
          <w:i/>
          <w:sz w:val="26"/>
          <w:szCs w:val="26"/>
        </w:rPr>
        <w:t xml:space="preserve"> (от 3 до 7 лет)</w:t>
      </w:r>
    </w:p>
    <w:p w:rsidR="00BA3390" w:rsidRPr="00864275" w:rsidRDefault="005A0621" w:rsidP="00F26A0C">
      <w:pPr>
        <w:spacing w:line="252" w:lineRule="auto"/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1 место – </w:t>
      </w:r>
      <w:r w:rsidR="00F26A0C" w:rsidRPr="00864275">
        <w:rPr>
          <w:iCs/>
          <w:sz w:val="26"/>
          <w:szCs w:val="26"/>
        </w:rPr>
        <w:t>д</w:t>
      </w:r>
      <w:r w:rsidR="00102706" w:rsidRPr="00864275">
        <w:rPr>
          <w:iCs/>
          <w:sz w:val="26"/>
          <w:szCs w:val="26"/>
        </w:rPr>
        <w:t>етский коллектив МАДОУ №13 (корпус 2)</w:t>
      </w:r>
      <w:r w:rsidR="00D938FE" w:rsidRPr="00864275">
        <w:rPr>
          <w:sz w:val="26"/>
          <w:szCs w:val="26"/>
        </w:rPr>
        <w:t>,</w:t>
      </w:r>
      <w:r w:rsidR="005A690F">
        <w:rPr>
          <w:sz w:val="26"/>
          <w:szCs w:val="26"/>
        </w:rPr>
        <w:t xml:space="preserve"> г. Томск</w:t>
      </w:r>
      <w:r w:rsidRPr="00864275">
        <w:rPr>
          <w:sz w:val="26"/>
          <w:szCs w:val="26"/>
        </w:rPr>
        <w:t>(</w:t>
      </w:r>
      <w:r w:rsidR="00F26A0C" w:rsidRPr="00864275">
        <w:rPr>
          <w:sz w:val="26"/>
          <w:szCs w:val="26"/>
        </w:rPr>
        <w:t>с</w:t>
      </w:r>
      <w:r w:rsidR="00102706" w:rsidRPr="00864275">
        <w:rPr>
          <w:sz w:val="26"/>
          <w:szCs w:val="26"/>
        </w:rPr>
        <w:t>пектакль «Лесное происшествие»)</w:t>
      </w:r>
      <w:r w:rsidRPr="00864275">
        <w:rPr>
          <w:sz w:val="26"/>
          <w:szCs w:val="26"/>
        </w:rPr>
        <w:t>;</w:t>
      </w:r>
    </w:p>
    <w:p w:rsidR="005A0621" w:rsidRPr="00864275" w:rsidRDefault="005A0621" w:rsidP="00F26A0C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2 место – </w:t>
      </w:r>
      <w:r w:rsidR="00F26A0C" w:rsidRPr="00864275">
        <w:rPr>
          <w:sz w:val="26"/>
          <w:szCs w:val="26"/>
        </w:rPr>
        <w:t>ко</w:t>
      </w:r>
      <w:r w:rsidR="00102706" w:rsidRPr="00864275">
        <w:rPr>
          <w:sz w:val="26"/>
          <w:szCs w:val="26"/>
        </w:rPr>
        <w:t xml:space="preserve">ллектив </w:t>
      </w:r>
      <w:r w:rsidR="00102706" w:rsidRPr="00864275">
        <w:rPr>
          <w:iCs/>
          <w:sz w:val="26"/>
          <w:szCs w:val="26"/>
        </w:rPr>
        <w:t xml:space="preserve">«Веселые ладошки» </w:t>
      </w:r>
      <w:r w:rsidR="00102706" w:rsidRPr="00864275">
        <w:rPr>
          <w:sz w:val="26"/>
          <w:szCs w:val="26"/>
        </w:rPr>
        <w:t>МАДОУ № 51</w:t>
      </w:r>
      <w:r w:rsidRPr="00864275">
        <w:rPr>
          <w:sz w:val="26"/>
          <w:szCs w:val="26"/>
        </w:rPr>
        <w:t xml:space="preserve">, </w:t>
      </w:r>
      <w:r w:rsidR="005A690F">
        <w:rPr>
          <w:sz w:val="26"/>
          <w:szCs w:val="26"/>
        </w:rPr>
        <w:t xml:space="preserve">г. Томск </w:t>
      </w:r>
      <w:r w:rsidRPr="00864275">
        <w:rPr>
          <w:sz w:val="26"/>
          <w:szCs w:val="26"/>
        </w:rPr>
        <w:t>(</w:t>
      </w:r>
      <w:r w:rsidR="00F26A0C" w:rsidRPr="00864275">
        <w:rPr>
          <w:sz w:val="26"/>
          <w:szCs w:val="26"/>
        </w:rPr>
        <w:t>с</w:t>
      </w:r>
      <w:r w:rsidR="00102706" w:rsidRPr="00864275">
        <w:rPr>
          <w:sz w:val="26"/>
          <w:szCs w:val="26"/>
        </w:rPr>
        <w:t>казка-урок по экологическому просвещению детей «Давайте беречь планету вместе»</w:t>
      </w:r>
      <w:r w:rsidRPr="00864275">
        <w:rPr>
          <w:sz w:val="26"/>
          <w:szCs w:val="26"/>
        </w:rPr>
        <w:t>);</w:t>
      </w:r>
    </w:p>
    <w:p w:rsidR="005A0621" w:rsidRPr="00864275" w:rsidRDefault="005A0621" w:rsidP="00F26A0C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3 место – </w:t>
      </w:r>
      <w:r w:rsidR="00F26A0C" w:rsidRPr="00864275">
        <w:rPr>
          <w:sz w:val="26"/>
          <w:szCs w:val="26"/>
        </w:rPr>
        <w:t>к</w:t>
      </w:r>
      <w:r w:rsidR="00102706" w:rsidRPr="00864275">
        <w:rPr>
          <w:sz w:val="26"/>
          <w:szCs w:val="26"/>
        </w:rPr>
        <w:t xml:space="preserve">оллектив </w:t>
      </w:r>
      <w:r w:rsidR="00102706" w:rsidRPr="00864275">
        <w:rPr>
          <w:iCs/>
          <w:sz w:val="26"/>
          <w:szCs w:val="26"/>
        </w:rPr>
        <w:t xml:space="preserve">«Земляне» </w:t>
      </w:r>
      <w:r w:rsidR="00102706" w:rsidRPr="00864275">
        <w:rPr>
          <w:sz w:val="26"/>
          <w:szCs w:val="26"/>
        </w:rPr>
        <w:t>МБДОУ «Каргасокский д/с №1»</w:t>
      </w:r>
      <w:r w:rsidRPr="00864275">
        <w:rPr>
          <w:sz w:val="26"/>
          <w:szCs w:val="26"/>
        </w:rPr>
        <w:t>,</w:t>
      </w:r>
      <w:r w:rsidR="005A690F">
        <w:rPr>
          <w:sz w:val="26"/>
          <w:szCs w:val="26"/>
        </w:rPr>
        <w:t xml:space="preserve"> Каргасокский район</w:t>
      </w:r>
      <w:r w:rsidRPr="00864275">
        <w:rPr>
          <w:sz w:val="26"/>
          <w:szCs w:val="26"/>
        </w:rPr>
        <w:t xml:space="preserve"> (</w:t>
      </w:r>
      <w:r w:rsidR="00F26A0C" w:rsidRPr="00864275">
        <w:rPr>
          <w:sz w:val="26"/>
          <w:szCs w:val="26"/>
        </w:rPr>
        <w:t>постановка «Судьба Земли в наших руках»</w:t>
      </w:r>
      <w:r w:rsidRPr="00864275">
        <w:rPr>
          <w:sz w:val="26"/>
          <w:szCs w:val="26"/>
        </w:rPr>
        <w:t>).</w:t>
      </w:r>
    </w:p>
    <w:p w:rsidR="00DE77F8" w:rsidRPr="00864275" w:rsidRDefault="00DE77F8" w:rsidP="00D93D56">
      <w:pPr>
        <w:pStyle w:val="a9"/>
        <w:tabs>
          <w:tab w:val="left" w:pos="567"/>
          <w:tab w:val="left" w:pos="993"/>
        </w:tabs>
        <w:spacing w:line="252" w:lineRule="auto"/>
        <w:ind w:left="284" w:firstLine="142"/>
        <w:jc w:val="both"/>
        <w:rPr>
          <w:i/>
          <w:sz w:val="26"/>
          <w:szCs w:val="26"/>
        </w:rPr>
      </w:pPr>
      <w:r w:rsidRPr="00864275">
        <w:rPr>
          <w:i/>
          <w:sz w:val="26"/>
          <w:szCs w:val="26"/>
        </w:rPr>
        <w:t xml:space="preserve">возрастная </w:t>
      </w:r>
      <w:r w:rsidR="00721AD6" w:rsidRPr="00864275">
        <w:rPr>
          <w:i/>
          <w:sz w:val="26"/>
          <w:szCs w:val="26"/>
        </w:rPr>
        <w:t>группа</w:t>
      </w:r>
      <w:r w:rsidR="00102706" w:rsidRPr="00864275">
        <w:rPr>
          <w:i/>
          <w:sz w:val="26"/>
          <w:szCs w:val="26"/>
        </w:rPr>
        <w:t>«младшая школьная группа» (от 8 до 11 лет)</w:t>
      </w:r>
    </w:p>
    <w:p w:rsidR="00DE77F8" w:rsidRPr="00864275" w:rsidRDefault="00DE77F8" w:rsidP="00F26A0C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lastRenderedPageBreak/>
        <w:t xml:space="preserve">1 место – </w:t>
      </w:r>
      <w:r w:rsidR="00F26A0C" w:rsidRPr="00864275">
        <w:rPr>
          <w:iCs/>
          <w:sz w:val="26"/>
          <w:szCs w:val="26"/>
        </w:rPr>
        <w:t>театральная студия «</w:t>
      </w:r>
      <w:proofErr w:type="spellStart"/>
      <w:r w:rsidR="00F26A0C" w:rsidRPr="00864275">
        <w:rPr>
          <w:iCs/>
          <w:sz w:val="26"/>
          <w:szCs w:val="26"/>
        </w:rPr>
        <w:t>Кулиска</w:t>
      </w:r>
      <w:proofErr w:type="spellEnd"/>
      <w:r w:rsidR="00F26A0C" w:rsidRPr="00864275">
        <w:rPr>
          <w:iCs/>
          <w:sz w:val="26"/>
          <w:szCs w:val="26"/>
        </w:rPr>
        <w:t xml:space="preserve">» </w:t>
      </w:r>
      <w:r w:rsidR="00F26A0C" w:rsidRPr="00864275">
        <w:rPr>
          <w:sz w:val="26"/>
          <w:szCs w:val="26"/>
        </w:rPr>
        <w:t>МБОУ «</w:t>
      </w:r>
      <w:proofErr w:type="spellStart"/>
      <w:r w:rsidR="00F26A0C" w:rsidRPr="00864275">
        <w:rPr>
          <w:sz w:val="26"/>
          <w:szCs w:val="26"/>
        </w:rPr>
        <w:t>Самусьский</w:t>
      </w:r>
      <w:proofErr w:type="spellEnd"/>
      <w:r w:rsidR="00F26A0C" w:rsidRPr="00864275">
        <w:rPr>
          <w:sz w:val="26"/>
          <w:szCs w:val="26"/>
        </w:rPr>
        <w:t xml:space="preserve"> лицей имени академика В.В.Пекарского»</w:t>
      </w:r>
      <w:r w:rsidRPr="00864275">
        <w:rPr>
          <w:sz w:val="26"/>
          <w:szCs w:val="26"/>
        </w:rPr>
        <w:t>,</w:t>
      </w:r>
      <w:r w:rsidR="005A690F">
        <w:rPr>
          <w:sz w:val="26"/>
          <w:szCs w:val="26"/>
        </w:rPr>
        <w:t xml:space="preserve"> ЗАТО </w:t>
      </w:r>
      <w:proofErr w:type="spellStart"/>
      <w:r w:rsidR="005A690F">
        <w:rPr>
          <w:sz w:val="26"/>
          <w:szCs w:val="26"/>
        </w:rPr>
        <w:t>Северск</w:t>
      </w:r>
      <w:proofErr w:type="spellEnd"/>
      <w:r w:rsidRPr="00864275">
        <w:rPr>
          <w:sz w:val="26"/>
          <w:szCs w:val="26"/>
        </w:rPr>
        <w:t xml:space="preserve"> (</w:t>
      </w:r>
      <w:r w:rsidR="00F26A0C" w:rsidRPr="00864275">
        <w:rPr>
          <w:sz w:val="26"/>
          <w:szCs w:val="26"/>
        </w:rPr>
        <w:t>постановка «Берегите Землю или Эко-</w:t>
      </w:r>
      <w:r w:rsidR="006170F4" w:rsidRPr="00864275">
        <w:rPr>
          <w:sz w:val="26"/>
          <w:szCs w:val="26"/>
        </w:rPr>
        <w:t>путешествие Колобка</w:t>
      </w:r>
      <w:r w:rsidR="00F26A0C" w:rsidRPr="00864275">
        <w:rPr>
          <w:sz w:val="26"/>
          <w:szCs w:val="26"/>
        </w:rPr>
        <w:t>»</w:t>
      </w:r>
      <w:r w:rsidRPr="00864275">
        <w:rPr>
          <w:sz w:val="26"/>
          <w:szCs w:val="26"/>
        </w:rPr>
        <w:t>);</w:t>
      </w:r>
    </w:p>
    <w:p w:rsidR="00DE77F8" w:rsidRPr="00864275" w:rsidRDefault="00DE77F8" w:rsidP="00F26A0C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2 место – </w:t>
      </w:r>
      <w:r w:rsidR="00F26A0C" w:rsidRPr="00864275">
        <w:rPr>
          <w:sz w:val="26"/>
          <w:szCs w:val="26"/>
        </w:rPr>
        <w:t xml:space="preserve">коллектив </w:t>
      </w:r>
      <w:r w:rsidR="00F26A0C" w:rsidRPr="00864275">
        <w:rPr>
          <w:iCs/>
          <w:sz w:val="26"/>
          <w:szCs w:val="26"/>
        </w:rPr>
        <w:t>«</w:t>
      </w:r>
      <w:proofErr w:type="spellStart"/>
      <w:r w:rsidR="00F26A0C" w:rsidRPr="00864275">
        <w:rPr>
          <w:iCs/>
          <w:sz w:val="26"/>
          <w:szCs w:val="26"/>
        </w:rPr>
        <w:t>Экос</w:t>
      </w:r>
      <w:proofErr w:type="spellEnd"/>
      <w:r w:rsidR="00F26A0C" w:rsidRPr="00864275">
        <w:rPr>
          <w:iCs/>
          <w:sz w:val="26"/>
          <w:szCs w:val="26"/>
        </w:rPr>
        <w:t>»</w:t>
      </w:r>
      <w:r w:rsidR="00F26A0C" w:rsidRPr="00864275">
        <w:rPr>
          <w:sz w:val="26"/>
          <w:szCs w:val="26"/>
        </w:rPr>
        <w:t xml:space="preserve">МАОУ «СОШ </w:t>
      </w:r>
      <w:proofErr w:type="spellStart"/>
      <w:r w:rsidR="00F26A0C" w:rsidRPr="00864275">
        <w:rPr>
          <w:sz w:val="26"/>
          <w:szCs w:val="26"/>
        </w:rPr>
        <w:t>с.Ново-Кусково</w:t>
      </w:r>
      <w:proofErr w:type="spellEnd"/>
      <w:r w:rsidR="00F26A0C" w:rsidRPr="00864275">
        <w:rPr>
          <w:sz w:val="26"/>
          <w:szCs w:val="26"/>
        </w:rPr>
        <w:t>»</w:t>
      </w:r>
      <w:r w:rsidRPr="00864275">
        <w:rPr>
          <w:sz w:val="26"/>
          <w:szCs w:val="26"/>
        </w:rPr>
        <w:t>,</w:t>
      </w:r>
      <w:proofErr w:type="spellStart"/>
      <w:r w:rsidR="005A690F">
        <w:rPr>
          <w:sz w:val="26"/>
          <w:szCs w:val="26"/>
        </w:rPr>
        <w:t>Асиновский</w:t>
      </w:r>
      <w:proofErr w:type="spellEnd"/>
      <w:r w:rsidR="005A690F">
        <w:rPr>
          <w:sz w:val="26"/>
          <w:szCs w:val="26"/>
        </w:rPr>
        <w:t xml:space="preserve"> район </w:t>
      </w:r>
      <w:r w:rsidRPr="00864275">
        <w:rPr>
          <w:sz w:val="26"/>
          <w:szCs w:val="26"/>
        </w:rPr>
        <w:t>(</w:t>
      </w:r>
      <w:r w:rsidR="00F26A0C" w:rsidRPr="00864275">
        <w:rPr>
          <w:sz w:val="26"/>
          <w:szCs w:val="26"/>
        </w:rPr>
        <w:t>постановка «Живи, Земля!»</w:t>
      </w:r>
      <w:r w:rsidRPr="00864275">
        <w:rPr>
          <w:sz w:val="26"/>
          <w:szCs w:val="26"/>
        </w:rPr>
        <w:t>);</w:t>
      </w:r>
    </w:p>
    <w:p w:rsidR="00DE77F8" w:rsidRPr="00864275" w:rsidRDefault="00DE77F8" w:rsidP="00864275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3 место – </w:t>
      </w:r>
      <w:r w:rsidR="00F26A0C" w:rsidRPr="00864275">
        <w:rPr>
          <w:iCs/>
          <w:sz w:val="26"/>
          <w:szCs w:val="26"/>
        </w:rPr>
        <w:t>детский творческий коллектив «Непоседы»</w:t>
      </w:r>
      <w:proofErr w:type="spellStart"/>
      <w:r w:rsidR="00F26A0C" w:rsidRPr="00864275">
        <w:rPr>
          <w:iCs/>
          <w:sz w:val="26"/>
          <w:szCs w:val="26"/>
        </w:rPr>
        <w:t>Вавиловская</w:t>
      </w:r>
      <w:proofErr w:type="spellEnd"/>
      <w:r w:rsidR="00F26A0C" w:rsidRPr="00864275">
        <w:rPr>
          <w:iCs/>
          <w:sz w:val="26"/>
          <w:szCs w:val="26"/>
        </w:rPr>
        <w:t xml:space="preserve"> библиотека - филиал № 4 МБУК</w:t>
      </w:r>
      <w:r w:rsidRPr="00864275">
        <w:rPr>
          <w:sz w:val="26"/>
          <w:szCs w:val="26"/>
        </w:rPr>
        <w:t xml:space="preserve">, </w:t>
      </w:r>
      <w:proofErr w:type="spellStart"/>
      <w:r w:rsidR="005A690F">
        <w:rPr>
          <w:sz w:val="26"/>
          <w:szCs w:val="26"/>
        </w:rPr>
        <w:t>Бакчарский</w:t>
      </w:r>
      <w:proofErr w:type="spellEnd"/>
      <w:r w:rsidR="005A690F">
        <w:rPr>
          <w:sz w:val="26"/>
          <w:szCs w:val="26"/>
        </w:rPr>
        <w:t xml:space="preserve"> район </w:t>
      </w:r>
      <w:r w:rsidR="00F26A0C" w:rsidRPr="00864275">
        <w:rPr>
          <w:sz w:val="26"/>
          <w:szCs w:val="26"/>
        </w:rPr>
        <w:t>(кукольный спектакль на экологическую тему «Колобок»</w:t>
      </w:r>
      <w:r w:rsidR="00864275" w:rsidRPr="00864275">
        <w:rPr>
          <w:sz w:val="26"/>
          <w:szCs w:val="26"/>
        </w:rPr>
        <w:t>);</w:t>
      </w:r>
    </w:p>
    <w:p w:rsidR="00864275" w:rsidRPr="00864275" w:rsidRDefault="00864275" w:rsidP="00864275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3 место – коллектив </w:t>
      </w:r>
      <w:r w:rsidRPr="00864275">
        <w:rPr>
          <w:iCs/>
          <w:sz w:val="26"/>
          <w:szCs w:val="26"/>
        </w:rPr>
        <w:t xml:space="preserve">«Экология» </w:t>
      </w:r>
      <w:r w:rsidRPr="00864275">
        <w:rPr>
          <w:sz w:val="26"/>
          <w:szCs w:val="26"/>
        </w:rPr>
        <w:t xml:space="preserve">МАДОУ «РДТ» </w:t>
      </w:r>
      <w:proofErr w:type="spellStart"/>
      <w:r w:rsidRPr="00864275">
        <w:rPr>
          <w:sz w:val="26"/>
          <w:szCs w:val="26"/>
        </w:rPr>
        <w:t>Верхнекетского</w:t>
      </w:r>
      <w:proofErr w:type="spellEnd"/>
      <w:r w:rsidRPr="00864275">
        <w:rPr>
          <w:sz w:val="26"/>
          <w:szCs w:val="26"/>
        </w:rPr>
        <w:t xml:space="preserve"> района, </w:t>
      </w:r>
      <w:proofErr w:type="spellStart"/>
      <w:r w:rsidR="005A690F">
        <w:rPr>
          <w:sz w:val="26"/>
          <w:szCs w:val="26"/>
        </w:rPr>
        <w:t>Верхнекетский</w:t>
      </w:r>
      <w:proofErr w:type="spellEnd"/>
      <w:r w:rsidR="005A690F">
        <w:rPr>
          <w:sz w:val="26"/>
          <w:szCs w:val="26"/>
        </w:rPr>
        <w:t xml:space="preserve"> район </w:t>
      </w:r>
      <w:r w:rsidRPr="00864275">
        <w:rPr>
          <w:sz w:val="26"/>
          <w:szCs w:val="26"/>
        </w:rPr>
        <w:t>(постановка «Экологи за чистую планету»).</w:t>
      </w:r>
    </w:p>
    <w:p w:rsidR="005A0621" w:rsidRPr="00864275" w:rsidRDefault="00D44F19" w:rsidP="00D93D56">
      <w:pPr>
        <w:spacing w:line="252" w:lineRule="auto"/>
        <w:ind w:firstLine="426"/>
        <w:jc w:val="both"/>
        <w:rPr>
          <w:sz w:val="26"/>
          <w:szCs w:val="26"/>
        </w:rPr>
      </w:pPr>
      <w:r w:rsidRPr="00864275">
        <w:rPr>
          <w:sz w:val="26"/>
          <w:szCs w:val="26"/>
        </w:rPr>
        <w:t>в</w:t>
      </w:r>
      <w:r w:rsidR="005A0621" w:rsidRPr="00864275">
        <w:rPr>
          <w:sz w:val="26"/>
          <w:szCs w:val="26"/>
        </w:rPr>
        <w:t xml:space="preserve"> номинации «</w:t>
      </w:r>
      <w:r w:rsidR="00102706" w:rsidRPr="00864275">
        <w:rPr>
          <w:sz w:val="26"/>
          <w:szCs w:val="26"/>
        </w:rPr>
        <w:t>Театр экологического костюма и моды</w:t>
      </w:r>
      <w:r w:rsidR="005A0621" w:rsidRPr="00864275">
        <w:rPr>
          <w:sz w:val="26"/>
          <w:szCs w:val="26"/>
        </w:rPr>
        <w:t>»:</w:t>
      </w:r>
    </w:p>
    <w:p w:rsidR="00102706" w:rsidRPr="00864275" w:rsidRDefault="00102706" w:rsidP="00102706">
      <w:pPr>
        <w:tabs>
          <w:tab w:val="left" w:pos="567"/>
          <w:tab w:val="left" w:pos="993"/>
        </w:tabs>
        <w:spacing w:line="252" w:lineRule="auto"/>
        <w:ind w:firstLine="426"/>
        <w:jc w:val="both"/>
        <w:rPr>
          <w:i/>
          <w:sz w:val="26"/>
          <w:szCs w:val="26"/>
        </w:rPr>
      </w:pPr>
      <w:r w:rsidRPr="00864275">
        <w:rPr>
          <w:i/>
          <w:sz w:val="26"/>
          <w:szCs w:val="26"/>
        </w:rPr>
        <w:t>возрастная группа «дошкольники» (от 3 до 7 лет)</w:t>
      </w:r>
    </w:p>
    <w:p w:rsidR="00C11F62" w:rsidRPr="00864275" w:rsidRDefault="00C11F62" w:rsidP="00947BC9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1 место – </w:t>
      </w:r>
      <w:r w:rsidR="00F26A0C" w:rsidRPr="00864275">
        <w:rPr>
          <w:iCs/>
          <w:sz w:val="26"/>
          <w:szCs w:val="26"/>
        </w:rPr>
        <w:t>детский коллектив МАДОУ №13 (корпус 1)</w:t>
      </w:r>
      <w:r w:rsidR="00F26A0C" w:rsidRPr="00864275">
        <w:rPr>
          <w:sz w:val="26"/>
          <w:szCs w:val="26"/>
        </w:rPr>
        <w:t>МАДОУ «Детский сад №13»</w:t>
      </w:r>
      <w:r w:rsidR="00041B12" w:rsidRPr="00864275">
        <w:rPr>
          <w:sz w:val="26"/>
          <w:szCs w:val="26"/>
        </w:rPr>
        <w:t xml:space="preserve">, </w:t>
      </w:r>
      <w:r w:rsidR="005A690F">
        <w:rPr>
          <w:sz w:val="26"/>
          <w:szCs w:val="26"/>
        </w:rPr>
        <w:t xml:space="preserve">г. Томск </w:t>
      </w:r>
      <w:r w:rsidRPr="00864275">
        <w:rPr>
          <w:sz w:val="26"/>
          <w:szCs w:val="26"/>
        </w:rPr>
        <w:t>(</w:t>
      </w:r>
      <w:r w:rsidR="00F26A0C" w:rsidRPr="00864275">
        <w:rPr>
          <w:sz w:val="26"/>
          <w:szCs w:val="26"/>
        </w:rPr>
        <w:t>дефиле «ЭКОТОМСК 2021. Что за чудо эти сказки!»</w:t>
      </w:r>
      <w:r w:rsidRPr="00864275">
        <w:rPr>
          <w:sz w:val="26"/>
          <w:szCs w:val="26"/>
        </w:rPr>
        <w:t>);</w:t>
      </w:r>
    </w:p>
    <w:p w:rsidR="00C11F62" w:rsidRPr="00864275" w:rsidRDefault="00C11F62" w:rsidP="00947BC9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2 место – </w:t>
      </w:r>
      <w:r w:rsidR="00F26A0C" w:rsidRPr="00864275">
        <w:rPr>
          <w:sz w:val="26"/>
          <w:szCs w:val="26"/>
        </w:rPr>
        <w:t xml:space="preserve">коллектив </w:t>
      </w:r>
      <w:r w:rsidR="00F26A0C" w:rsidRPr="00864275">
        <w:rPr>
          <w:iCs/>
          <w:sz w:val="26"/>
          <w:szCs w:val="26"/>
        </w:rPr>
        <w:t>«</w:t>
      </w:r>
      <w:proofErr w:type="spellStart"/>
      <w:r w:rsidR="00F26A0C" w:rsidRPr="00864275">
        <w:rPr>
          <w:iCs/>
          <w:sz w:val="26"/>
          <w:szCs w:val="26"/>
        </w:rPr>
        <w:t>Экопортняжки</w:t>
      </w:r>
      <w:proofErr w:type="spellEnd"/>
      <w:r w:rsidR="00F26A0C" w:rsidRPr="00864275">
        <w:rPr>
          <w:iCs/>
          <w:sz w:val="26"/>
          <w:szCs w:val="26"/>
        </w:rPr>
        <w:t>»</w:t>
      </w:r>
      <w:r w:rsidR="00F26A0C" w:rsidRPr="00864275">
        <w:rPr>
          <w:sz w:val="26"/>
          <w:szCs w:val="26"/>
        </w:rPr>
        <w:t>МБДОУ Детский сад «Рыбка» г. Асино</w:t>
      </w:r>
      <w:r w:rsidR="00087756" w:rsidRPr="00864275">
        <w:rPr>
          <w:sz w:val="26"/>
          <w:szCs w:val="26"/>
        </w:rPr>
        <w:t xml:space="preserve">, </w:t>
      </w:r>
      <w:proofErr w:type="spellStart"/>
      <w:r w:rsidR="005A690F">
        <w:rPr>
          <w:sz w:val="26"/>
          <w:szCs w:val="26"/>
        </w:rPr>
        <w:t>Асиновский</w:t>
      </w:r>
      <w:proofErr w:type="spellEnd"/>
      <w:r w:rsidR="005A690F">
        <w:rPr>
          <w:sz w:val="26"/>
          <w:szCs w:val="26"/>
        </w:rPr>
        <w:t xml:space="preserve"> район </w:t>
      </w:r>
      <w:r w:rsidR="00087756" w:rsidRPr="00864275">
        <w:rPr>
          <w:sz w:val="26"/>
          <w:szCs w:val="26"/>
        </w:rPr>
        <w:t>(</w:t>
      </w:r>
      <w:r w:rsidR="00947BC9" w:rsidRPr="00864275">
        <w:rPr>
          <w:sz w:val="26"/>
          <w:szCs w:val="26"/>
        </w:rPr>
        <w:t>коллекция «Вторая жизнь!»</w:t>
      </w:r>
      <w:r w:rsidR="00087756" w:rsidRPr="00864275">
        <w:rPr>
          <w:sz w:val="26"/>
          <w:szCs w:val="26"/>
        </w:rPr>
        <w:t>);</w:t>
      </w:r>
    </w:p>
    <w:p w:rsidR="00C11F62" w:rsidRPr="00864275" w:rsidRDefault="00C11F62" w:rsidP="00947BC9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3 место – </w:t>
      </w:r>
      <w:r w:rsidR="00947BC9" w:rsidRPr="00864275">
        <w:rPr>
          <w:sz w:val="26"/>
          <w:szCs w:val="26"/>
        </w:rPr>
        <w:t xml:space="preserve">коллектив </w:t>
      </w:r>
      <w:r w:rsidR="00947BC9" w:rsidRPr="00864275">
        <w:rPr>
          <w:iCs/>
          <w:sz w:val="26"/>
          <w:szCs w:val="26"/>
        </w:rPr>
        <w:t xml:space="preserve">«Ромашка» </w:t>
      </w:r>
      <w:r w:rsidR="00947BC9" w:rsidRPr="00864275">
        <w:rPr>
          <w:sz w:val="26"/>
          <w:szCs w:val="26"/>
        </w:rPr>
        <w:t>МАДОУ № 73</w:t>
      </w:r>
      <w:r w:rsidR="00087756" w:rsidRPr="00864275">
        <w:rPr>
          <w:sz w:val="26"/>
          <w:szCs w:val="26"/>
        </w:rPr>
        <w:t xml:space="preserve">, </w:t>
      </w:r>
      <w:r w:rsidR="005A690F">
        <w:rPr>
          <w:sz w:val="26"/>
          <w:szCs w:val="26"/>
        </w:rPr>
        <w:t>г.Томск</w:t>
      </w:r>
      <w:r w:rsidR="00087756" w:rsidRPr="00864275">
        <w:rPr>
          <w:sz w:val="26"/>
          <w:szCs w:val="26"/>
        </w:rPr>
        <w:t>(</w:t>
      </w:r>
      <w:r w:rsidR="00947BC9" w:rsidRPr="00864275">
        <w:rPr>
          <w:sz w:val="26"/>
          <w:szCs w:val="26"/>
        </w:rPr>
        <w:t>коллекция «Как Мусорная куча стала красивой»</w:t>
      </w:r>
      <w:r w:rsidR="00087756" w:rsidRPr="00864275">
        <w:rPr>
          <w:sz w:val="26"/>
          <w:szCs w:val="26"/>
        </w:rPr>
        <w:t>).</w:t>
      </w:r>
    </w:p>
    <w:p w:rsidR="00102706" w:rsidRPr="00864275" w:rsidRDefault="00102706" w:rsidP="00102706">
      <w:pPr>
        <w:pStyle w:val="a9"/>
        <w:tabs>
          <w:tab w:val="left" w:pos="567"/>
          <w:tab w:val="left" w:pos="993"/>
        </w:tabs>
        <w:spacing w:line="252" w:lineRule="auto"/>
        <w:ind w:left="284" w:firstLine="142"/>
        <w:jc w:val="both"/>
        <w:rPr>
          <w:i/>
          <w:sz w:val="26"/>
          <w:szCs w:val="26"/>
        </w:rPr>
      </w:pPr>
      <w:r w:rsidRPr="00864275">
        <w:rPr>
          <w:i/>
          <w:sz w:val="26"/>
          <w:szCs w:val="26"/>
        </w:rPr>
        <w:t>возрастная группа «младшая школьная группа» (от 8 до 11 лет)</w:t>
      </w:r>
    </w:p>
    <w:p w:rsidR="00C11F62" w:rsidRPr="00864275" w:rsidRDefault="00C11F62" w:rsidP="00931E83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1 место – </w:t>
      </w:r>
      <w:r w:rsidR="00947BC9" w:rsidRPr="00864275">
        <w:rPr>
          <w:iCs/>
          <w:sz w:val="26"/>
          <w:szCs w:val="26"/>
        </w:rPr>
        <w:t xml:space="preserve"> театр детской моды «Виктория»</w:t>
      </w:r>
      <w:r w:rsidR="00947BC9" w:rsidRPr="00864275">
        <w:rPr>
          <w:sz w:val="26"/>
          <w:szCs w:val="26"/>
        </w:rPr>
        <w:t>МБОУ ДО «</w:t>
      </w:r>
      <w:r w:rsidR="00931E83" w:rsidRPr="00864275">
        <w:rPr>
          <w:sz w:val="26"/>
          <w:szCs w:val="26"/>
        </w:rPr>
        <w:t xml:space="preserve">Дом детского творчества» </w:t>
      </w:r>
      <w:r w:rsidR="00947BC9" w:rsidRPr="00864275">
        <w:rPr>
          <w:sz w:val="26"/>
          <w:szCs w:val="26"/>
        </w:rPr>
        <w:t xml:space="preserve">с. </w:t>
      </w:r>
      <w:proofErr w:type="spellStart"/>
      <w:r w:rsidR="00947BC9" w:rsidRPr="00864275">
        <w:rPr>
          <w:sz w:val="26"/>
          <w:szCs w:val="26"/>
        </w:rPr>
        <w:t>Молчанова</w:t>
      </w:r>
      <w:r w:rsidR="00087756" w:rsidRPr="00864275">
        <w:rPr>
          <w:sz w:val="26"/>
          <w:szCs w:val="26"/>
        </w:rPr>
        <w:t>,</w:t>
      </w:r>
      <w:r w:rsidR="005A690F">
        <w:rPr>
          <w:sz w:val="26"/>
          <w:szCs w:val="26"/>
        </w:rPr>
        <w:t>Молчановский</w:t>
      </w:r>
      <w:r w:rsidR="00395D89">
        <w:rPr>
          <w:sz w:val="26"/>
          <w:szCs w:val="26"/>
        </w:rPr>
        <w:t>район</w:t>
      </w:r>
      <w:proofErr w:type="spellEnd"/>
      <w:r w:rsidR="00395D89">
        <w:rPr>
          <w:sz w:val="26"/>
          <w:szCs w:val="26"/>
        </w:rPr>
        <w:t xml:space="preserve"> </w:t>
      </w:r>
      <w:r w:rsidR="00395D89" w:rsidRPr="00864275">
        <w:rPr>
          <w:sz w:val="26"/>
          <w:szCs w:val="26"/>
        </w:rPr>
        <w:t>(</w:t>
      </w:r>
      <w:r w:rsidR="00931E83" w:rsidRPr="00864275">
        <w:rPr>
          <w:sz w:val="26"/>
          <w:szCs w:val="26"/>
        </w:rPr>
        <w:t>коллекция «Молочный эксклюзив»</w:t>
      </w:r>
      <w:r w:rsidRPr="00864275">
        <w:rPr>
          <w:sz w:val="26"/>
          <w:szCs w:val="26"/>
        </w:rPr>
        <w:t>);</w:t>
      </w:r>
    </w:p>
    <w:p w:rsidR="00C11F62" w:rsidRPr="00864275" w:rsidRDefault="00C11F62" w:rsidP="00931E83">
      <w:pPr>
        <w:jc w:val="both"/>
        <w:rPr>
          <w:sz w:val="26"/>
          <w:szCs w:val="26"/>
        </w:rPr>
      </w:pPr>
      <w:r w:rsidRPr="00864275">
        <w:rPr>
          <w:sz w:val="26"/>
          <w:szCs w:val="26"/>
        </w:rPr>
        <w:t xml:space="preserve">2 место – </w:t>
      </w:r>
      <w:r w:rsidR="00931E83" w:rsidRPr="00864275">
        <w:rPr>
          <w:sz w:val="26"/>
          <w:szCs w:val="26"/>
        </w:rPr>
        <w:t xml:space="preserve">коллектив </w:t>
      </w:r>
      <w:r w:rsidR="00931E83" w:rsidRPr="00864275">
        <w:rPr>
          <w:iCs/>
          <w:sz w:val="26"/>
          <w:szCs w:val="26"/>
        </w:rPr>
        <w:t xml:space="preserve">«Кудесники» </w:t>
      </w:r>
      <w:r w:rsidR="00931E83" w:rsidRPr="00864275">
        <w:rPr>
          <w:sz w:val="26"/>
          <w:szCs w:val="26"/>
        </w:rPr>
        <w:t>МБОУ ДО «Дом детского творчества» с. Молчанова</w:t>
      </w:r>
      <w:r w:rsidR="005A690F">
        <w:rPr>
          <w:sz w:val="26"/>
          <w:szCs w:val="26"/>
        </w:rPr>
        <w:t xml:space="preserve">, </w:t>
      </w:r>
      <w:proofErr w:type="spellStart"/>
      <w:r w:rsidR="005A690F">
        <w:rPr>
          <w:sz w:val="26"/>
          <w:szCs w:val="26"/>
        </w:rPr>
        <w:t>Молчановский</w:t>
      </w:r>
      <w:proofErr w:type="spellEnd"/>
      <w:r w:rsidR="005A690F">
        <w:rPr>
          <w:sz w:val="26"/>
          <w:szCs w:val="26"/>
        </w:rPr>
        <w:t xml:space="preserve"> район</w:t>
      </w:r>
      <w:r w:rsidRPr="00864275">
        <w:rPr>
          <w:sz w:val="26"/>
          <w:szCs w:val="26"/>
        </w:rPr>
        <w:t>(</w:t>
      </w:r>
      <w:r w:rsidR="00931E83" w:rsidRPr="00864275">
        <w:rPr>
          <w:sz w:val="26"/>
          <w:szCs w:val="26"/>
        </w:rPr>
        <w:t>коллекция «Мода в лесном царстве»</w:t>
      </w:r>
      <w:r w:rsidRPr="00864275">
        <w:rPr>
          <w:sz w:val="26"/>
          <w:szCs w:val="26"/>
        </w:rPr>
        <w:t>)</w:t>
      </w:r>
      <w:r w:rsidR="007D255D" w:rsidRPr="00864275">
        <w:rPr>
          <w:sz w:val="26"/>
          <w:szCs w:val="26"/>
        </w:rPr>
        <w:t>;</w:t>
      </w:r>
    </w:p>
    <w:p w:rsidR="00D44F19" w:rsidRPr="00041B12" w:rsidRDefault="00D44F19" w:rsidP="00D44F19">
      <w:pPr>
        <w:pStyle w:val="a9"/>
        <w:spacing w:line="252" w:lineRule="auto"/>
        <w:ind w:left="0"/>
        <w:jc w:val="both"/>
        <w:rPr>
          <w:color w:val="FF0000"/>
          <w:sz w:val="26"/>
          <w:szCs w:val="26"/>
        </w:rPr>
      </w:pPr>
    </w:p>
    <w:p w:rsidR="00105F39" w:rsidRPr="00041B12" w:rsidRDefault="00D44F19" w:rsidP="00931E83">
      <w:pPr>
        <w:pStyle w:val="a9"/>
        <w:spacing w:line="252" w:lineRule="auto"/>
        <w:ind w:hanging="294"/>
        <w:jc w:val="both"/>
        <w:rPr>
          <w:sz w:val="26"/>
          <w:szCs w:val="26"/>
        </w:rPr>
      </w:pPr>
      <w:r w:rsidRPr="00041B12">
        <w:rPr>
          <w:sz w:val="26"/>
          <w:szCs w:val="26"/>
        </w:rPr>
        <w:t>2</w:t>
      </w:r>
      <w:r w:rsidR="00082C7B" w:rsidRPr="00041B12">
        <w:rPr>
          <w:sz w:val="26"/>
          <w:szCs w:val="26"/>
        </w:rPr>
        <w:t xml:space="preserve">.  </w:t>
      </w:r>
      <w:r w:rsidR="00105F39" w:rsidRPr="00041B12">
        <w:rPr>
          <w:sz w:val="26"/>
          <w:szCs w:val="26"/>
        </w:rPr>
        <w:t xml:space="preserve">Контроль за исполнением настоящего распоряжения </w:t>
      </w:r>
      <w:r w:rsidR="00AB0BA9" w:rsidRPr="00041B12">
        <w:rPr>
          <w:sz w:val="26"/>
          <w:szCs w:val="26"/>
        </w:rPr>
        <w:t>оставляем за собой</w:t>
      </w:r>
      <w:r w:rsidR="00A516C6" w:rsidRPr="00041B12">
        <w:rPr>
          <w:sz w:val="26"/>
          <w:szCs w:val="26"/>
        </w:rPr>
        <w:t>.</w:t>
      </w:r>
    </w:p>
    <w:p w:rsidR="008E610D" w:rsidRPr="00041B12" w:rsidRDefault="008E610D" w:rsidP="0027650A">
      <w:pPr>
        <w:spacing w:line="252" w:lineRule="auto"/>
        <w:ind w:firstLine="709"/>
        <w:jc w:val="both"/>
        <w:rPr>
          <w:sz w:val="26"/>
          <w:szCs w:val="26"/>
        </w:rPr>
      </w:pPr>
    </w:p>
    <w:p w:rsidR="00F41EBC" w:rsidRPr="00041B12" w:rsidRDefault="00F41EBC" w:rsidP="0027650A">
      <w:pPr>
        <w:spacing w:line="252" w:lineRule="auto"/>
        <w:ind w:firstLine="709"/>
        <w:jc w:val="both"/>
        <w:rPr>
          <w:sz w:val="26"/>
          <w:szCs w:val="26"/>
        </w:rPr>
      </w:pPr>
    </w:p>
    <w:p w:rsidR="00931E83" w:rsidRPr="00041B12" w:rsidRDefault="00931E83" w:rsidP="0027650A">
      <w:pPr>
        <w:spacing w:line="252" w:lineRule="auto"/>
        <w:ind w:firstLine="709"/>
        <w:jc w:val="both"/>
        <w:rPr>
          <w:sz w:val="26"/>
          <w:szCs w:val="26"/>
        </w:rPr>
      </w:pPr>
    </w:p>
    <w:p w:rsidR="00931E83" w:rsidRPr="00041B12" w:rsidRDefault="00931E83" w:rsidP="0027650A">
      <w:pPr>
        <w:spacing w:line="252" w:lineRule="auto"/>
        <w:ind w:firstLine="709"/>
        <w:jc w:val="both"/>
        <w:rPr>
          <w:sz w:val="26"/>
          <w:szCs w:val="26"/>
        </w:rPr>
      </w:pPr>
    </w:p>
    <w:p w:rsidR="00931E83" w:rsidRPr="00041B12" w:rsidRDefault="00931E83" w:rsidP="0027650A">
      <w:pPr>
        <w:spacing w:line="252" w:lineRule="auto"/>
        <w:ind w:firstLine="709"/>
        <w:jc w:val="both"/>
        <w:rPr>
          <w:sz w:val="26"/>
          <w:szCs w:val="26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1"/>
        <w:gridCol w:w="3391"/>
        <w:gridCol w:w="3391"/>
      </w:tblGrid>
      <w:tr w:rsidR="00041B12" w:rsidRPr="00B80B4C" w:rsidTr="00E2321F">
        <w:tc>
          <w:tcPr>
            <w:tcW w:w="3391" w:type="dxa"/>
          </w:tcPr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041B12">
              <w:rPr>
                <w:rFonts w:ascii="PT Astra Serif" w:hAnsi="PT Astra Serif"/>
                <w:bCs/>
                <w:sz w:val="26"/>
                <w:szCs w:val="26"/>
              </w:rPr>
              <w:t>И.о. начальника</w:t>
            </w: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041B12">
              <w:rPr>
                <w:rFonts w:ascii="PT Astra Serif" w:hAnsi="PT Astra Serif"/>
                <w:bCs/>
                <w:sz w:val="26"/>
                <w:szCs w:val="26"/>
              </w:rPr>
              <w:t>Департамента природных ресурсов и охраны окружающей среды Томской области</w:t>
            </w: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____________</w:t>
            </w:r>
            <w:r w:rsidR="00A25189" w:rsidRPr="00302C1D">
              <w:rPr>
                <w:rFonts w:ascii="PT Astra Serif" w:hAnsi="PT Astra Serif"/>
                <w:bCs/>
                <w:sz w:val="26"/>
                <w:szCs w:val="26"/>
              </w:rPr>
              <w:t>М.А.</w:t>
            </w:r>
            <w:r w:rsidRPr="00302C1D">
              <w:rPr>
                <w:rFonts w:ascii="PT Astra Serif" w:hAnsi="PT Astra Serif"/>
                <w:bCs/>
                <w:sz w:val="26"/>
                <w:szCs w:val="26"/>
              </w:rPr>
              <w:t xml:space="preserve"> Кривов</w:t>
            </w: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041B12">
              <w:rPr>
                <w:rFonts w:ascii="PT Astra Serif" w:hAnsi="PT Astra Serif"/>
                <w:sz w:val="26"/>
                <w:szCs w:val="26"/>
              </w:rPr>
              <w:t>«___» ___________ 2021 г.</w:t>
            </w:r>
          </w:p>
        </w:tc>
        <w:tc>
          <w:tcPr>
            <w:tcW w:w="3391" w:type="dxa"/>
          </w:tcPr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041B12">
              <w:rPr>
                <w:rFonts w:ascii="PT Astra Serif" w:hAnsi="PT Astra Serif"/>
                <w:bCs/>
                <w:sz w:val="26"/>
                <w:szCs w:val="26"/>
              </w:rPr>
              <w:t>Начальник</w:t>
            </w: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041B12">
              <w:rPr>
                <w:rFonts w:ascii="PT Astra Serif" w:hAnsi="PT Astra Serif"/>
                <w:bCs/>
                <w:sz w:val="26"/>
                <w:szCs w:val="26"/>
              </w:rPr>
              <w:t xml:space="preserve">Департамента </w:t>
            </w:r>
            <w:r w:rsidRPr="00041B12">
              <w:rPr>
                <w:rFonts w:ascii="PT Astra Serif" w:hAnsi="PT Astra Serif"/>
                <w:sz w:val="26"/>
                <w:szCs w:val="26"/>
              </w:rPr>
              <w:t xml:space="preserve">по культуре </w:t>
            </w: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  <w:r w:rsidRPr="00041B12">
              <w:rPr>
                <w:rFonts w:ascii="PT Astra Serif" w:hAnsi="PT Astra Serif"/>
                <w:sz w:val="26"/>
                <w:szCs w:val="26"/>
              </w:rPr>
              <w:t>Томской области</w:t>
            </w: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sz w:val="26"/>
                <w:szCs w:val="26"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041B12">
              <w:rPr>
                <w:rFonts w:ascii="PT Astra Serif" w:hAnsi="PT Astra Serif"/>
                <w:bCs/>
                <w:sz w:val="26"/>
                <w:szCs w:val="26"/>
              </w:rPr>
              <w:t>_____________ П.Л. Волк</w:t>
            </w:r>
          </w:p>
          <w:p w:rsidR="00041B12" w:rsidRPr="00041B12" w:rsidRDefault="00041B12" w:rsidP="00E2321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41B12">
              <w:rPr>
                <w:rFonts w:ascii="PT Astra Serif" w:hAnsi="PT Astra Serif"/>
                <w:sz w:val="26"/>
                <w:szCs w:val="26"/>
              </w:rPr>
              <w:t>«___» ___________ 2021 г.</w:t>
            </w:r>
          </w:p>
        </w:tc>
        <w:tc>
          <w:tcPr>
            <w:tcW w:w="3391" w:type="dxa"/>
          </w:tcPr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041B12">
              <w:rPr>
                <w:rFonts w:ascii="PT Astra Serif" w:hAnsi="PT Astra Serif"/>
                <w:bCs/>
                <w:sz w:val="26"/>
                <w:szCs w:val="26"/>
              </w:rPr>
              <w:t>Начальник</w:t>
            </w: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041B12">
              <w:rPr>
                <w:rFonts w:ascii="PT Astra Serif" w:hAnsi="PT Astra Serif"/>
                <w:bCs/>
                <w:sz w:val="26"/>
                <w:szCs w:val="26"/>
              </w:rPr>
              <w:t>Департамента общего образования Томской области</w:t>
            </w: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1B12" w:rsidRP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  <w:sz w:val="26"/>
                <w:szCs w:val="26"/>
              </w:rPr>
            </w:pPr>
            <w:r w:rsidRPr="00041B12">
              <w:rPr>
                <w:rFonts w:ascii="PT Astra Serif" w:hAnsi="PT Astra Serif"/>
                <w:bCs/>
                <w:sz w:val="26"/>
                <w:szCs w:val="26"/>
              </w:rPr>
              <w:t xml:space="preserve">_________ И.Б. </w:t>
            </w:r>
            <w:proofErr w:type="spellStart"/>
            <w:r w:rsidRPr="00041B12">
              <w:rPr>
                <w:rFonts w:ascii="PT Astra Serif" w:hAnsi="PT Astra Serif"/>
                <w:bCs/>
                <w:sz w:val="26"/>
                <w:szCs w:val="26"/>
              </w:rPr>
              <w:t>Грабцевич</w:t>
            </w:r>
            <w:proofErr w:type="spellEnd"/>
          </w:p>
          <w:p w:rsidR="00041B12" w:rsidRPr="00041B12" w:rsidRDefault="00041B12" w:rsidP="00E2321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41B12">
              <w:rPr>
                <w:rFonts w:ascii="PT Astra Serif" w:hAnsi="PT Astra Serif"/>
                <w:sz w:val="26"/>
                <w:szCs w:val="26"/>
              </w:rPr>
              <w:t>«___» ___________ 2021 г.</w:t>
            </w:r>
          </w:p>
          <w:p w:rsidR="00041B12" w:rsidRPr="00041B12" w:rsidRDefault="00041B12" w:rsidP="00E2321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41B12" w:rsidRPr="00B80B4C" w:rsidTr="00E2321F">
        <w:tc>
          <w:tcPr>
            <w:tcW w:w="3391" w:type="dxa"/>
          </w:tcPr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  <w:p w:rsidR="00041B12" w:rsidRPr="00B80B4C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</w:tc>
        <w:tc>
          <w:tcPr>
            <w:tcW w:w="3391" w:type="dxa"/>
          </w:tcPr>
          <w:p w:rsidR="00041B12" w:rsidRPr="00B80B4C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</w:tc>
        <w:tc>
          <w:tcPr>
            <w:tcW w:w="3391" w:type="dxa"/>
          </w:tcPr>
          <w:p w:rsidR="00041B12" w:rsidRPr="00B80B4C" w:rsidRDefault="00041B12" w:rsidP="00E2321F">
            <w:pPr>
              <w:pStyle w:val="a3"/>
              <w:spacing w:after="0"/>
              <w:ind w:left="0"/>
              <w:rPr>
                <w:rFonts w:ascii="PT Astra Serif" w:hAnsi="PT Astra Serif"/>
                <w:bCs/>
              </w:rPr>
            </w:pPr>
          </w:p>
        </w:tc>
      </w:tr>
    </w:tbl>
    <w:p w:rsidR="00041B12" w:rsidRPr="00B80B4C" w:rsidRDefault="00041B12" w:rsidP="00041B12">
      <w:pPr>
        <w:rPr>
          <w:rFonts w:ascii="PT Astra Serif" w:hAnsi="PT Astra Serif"/>
          <w:sz w:val="20"/>
          <w:szCs w:val="20"/>
        </w:rPr>
      </w:pPr>
      <w:r w:rsidRPr="00B80B4C">
        <w:rPr>
          <w:rFonts w:ascii="PT Astra Serif" w:hAnsi="PT Astra Serif"/>
          <w:sz w:val="20"/>
          <w:szCs w:val="20"/>
        </w:rPr>
        <w:t>Лунёва Юлия Владимировна</w:t>
      </w:r>
      <w:r>
        <w:rPr>
          <w:rFonts w:ascii="PT Astra Serif" w:hAnsi="PT Astra Serif"/>
          <w:sz w:val="20"/>
          <w:szCs w:val="20"/>
        </w:rPr>
        <w:t>,</w:t>
      </w:r>
      <w:r w:rsidRPr="00B80B4C">
        <w:rPr>
          <w:rFonts w:ascii="PT Astra Serif" w:hAnsi="PT Astra Serif"/>
          <w:sz w:val="20"/>
          <w:szCs w:val="20"/>
        </w:rPr>
        <w:t>(3822) 90-38-91</w:t>
      </w:r>
    </w:p>
    <w:p w:rsidR="00041B12" w:rsidRPr="00B80B4C" w:rsidRDefault="00041B12" w:rsidP="00041B12">
      <w:pPr>
        <w:rPr>
          <w:rFonts w:ascii="PT Astra Serif" w:hAnsi="PT Astra Serif"/>
          <w:sz w:val="20"/>
          <w:szCs w:val="20"/>
        </w:rPr>
      </w:pPr>
      <w:proofErr w:type="spellStart"/>
      <w:r w:rsidRPr="00B80B4C">
        <w:rPr>
          <w:rFonts w:ascii="PT Astra Serif" w:hAnsi="PT Astra Serif"/>
          <w:sz w:val="20"/>
          <w:szCs w:val="20"/>
        </w:rPr>
        <w:t>Разумнова</w:t>
      </w:r>
      <w:proofErr w:type="spellEnd"/>
      <w:r w:rsidRPr="00B80B4C">
        <w:rPr>
          <w:rFonts w:ascii="PT Astra Serif" w:hAnsi="PT Astra Serif"/>
          <w:sz w:val="20"/>
          <w:szCs w:val="20"/>
        </w:rPr>
        <w:t xml:space="preserve"> Валентина Петровна</w:t>
      </w:r>
      <w:r>
        <w:rPr>
          <w:rFonts w:ascii="PT Astra Serif" w:hAnsi="PT Astra Serif"/>
          <w:sz w:val="20"/>
          <w:szCs w:val="20"/>
        </w:rPr>
        <w:t>,</w:t>
      </w:r>
      <w:r w:rsidRPr="00B80B4C">
        <w:rPr>
          <w:rFonts w:ascii="PT Astra Serif" w:hAnsi="PT Astra Serif"/>
          <w:sz w:val="20"/>
          <w:szCs w:val="20"/>
        </w:rPr>
        <w:t xml:space="preserve"> (3822) 44-18-11</w:t>
      </w:r>
    </w:p>
    <w:p w:rsidR="00041B12" w:rsidRPr="00B80B4C" w:rsidRDefault="00041B12" w:rsidP="00041B12">
      <w:pPr>
        <w:rPr>
          <w:rFonts w:ascii="PT Astra Serif" w:hAnsi="PT Astra Serif"/>
          <w:sz w:val="20"/>
          <w:szCs w:val="20"/>
        </w:rPr>
      </w:pPr>
      <w:r w:rsidRPr="00B80B4C">
        <w:rPr>
          <w:rFonts w:ascii="PT Astra Serif" w:hAnsi="PT Astra Serif"/>
          <w:sz w:val="20"/>
          <w:szCs w:val="20"/>
        </w:rPr>
        <w:t>Курасова Нина Николаевна</w:t>
      </w:r>
      <w:r>
        <w:rPr>
          <w:rFonts w:ascii="PT Astra Serif" w:hAnsi="PT Astra Serif"/>
          <w:sz w:val="20"/>
          <w:szCs w:val="20"/>
        </w:rPr>
        <w:t>,</w:t>
      </w:r>
      <w:r w:rsidRPr="00B80B4C">
        <w:rPr>
          <w:rFonts w:ascii="PT Astra Serif" w:hAnsi="PT Astra Serif"/>
          <w:sz w:val="20"/>
          <w:szCs w:val="20"/>
        </w:rPr>
        <w:t xml:space="preserve">(3822) 52-90-50 </w:t>
      </w:r>
    </w:p>
    <w:p w:rsidR="00C34191" w:rsidRPr="00041B12" w:rsidRDefault="00C34191" w:rsidP="00C34191">
      <w:pPr>
        <w:pStyle w:val="10"/>
        <w:rPr>
          <w:rFonts w:ascii="Times New Roman" w:hAnsi="Times New Roman"/>
          <w:sz w:val="20"/>
          <w:szCs w:val="20"/>
        </w:rPr>
      </w:pPr>
    </w:p>
    <w:sectPr w:rsidR="00C34191" w:rsidRPr="00041B12" w:rsidSect="003A3A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>
    <w:nsid w:val="084E3FE4"/>
    <w:multiLevelType w:val="hybridMultilevel"/>
    <w:tmpl w:val="BA944030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32C83"/>
    <w:multiLevelType w:val="hybridMultilevel"/>
    <w:tmpl w:val="6ADE29C8"/>
    <w:lvl w:ilvl="0" w:tplc="76D8AA6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9">
    <w:nsid w:val="12CA7353"/>
    <w:multiLevelType w:val="multilevel"/>
    <w:tmpl w:val="695A3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5A03CCD"/>
    <w:multiLevelType w:val="hybridMultilevel"/>
    <w:tmpl w:val="81C004E8"/>
    <w:lvl w:ilvl="0" w:tplc="D938D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13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4">
    <w:nsid w:val="1EC06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E309D7"/>
    <w:multiLevelType w:val="hybridMultilevel"/>
    <w:tmpl w:val="7100A7CE"/>
    <w:lvl w:ilvl="0" w:tplc="D938D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9583E"/>
    <w:multiLevelType w:val="hybridMultilevel"/>
    <w:tmpl w:val="1406A7C2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B4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ED2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6F0D58"/>
    <w:multiLevelType w:val="multilevel"/>
    <w:tmpl w:val="695A3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5644D5"/>
    <w:multiLevelType w:val="hybridMultilevel"/>
    <w:tmpl w:val="0A522B90"/>
    <w:lvl w:ilvl="0" w:tplc="9AEE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77588"/>
    <w:multiLevelType w:val="hybridMultilevel"/>
    <w:tmpl w:val="843EE3FE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C32B29"/>
    <w:multiLevelType w:val="hybridMultilevel"/>
    <w:tmpl w:val="99BC2D70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92E6A40"/>
    <w:multiLevelType w:val="hybridMultilevel"/>
    <w:tmpl w:val="DEC85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E938A6"/>
    <w:multiLevelType w:val="multilevel"/>
    <w:tmpl w:val="695A3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567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AD4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6E83719F"/>
    <w:multiLevelType w:val="hybridMultilevel"/>
    <w:tmpl w:val="80AA6DDA"/>
    <w:lvl w:ilvl="0" w:tplc="39D0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D65D1"/>
    <w:multiLevelType w:val="multilevel"/>
    <w:tmpl w:val="7A547F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82C129C"/>
    <w:multiLevelType w:val="hybridMultilevel"/>
    <w:tmpl w:val="2F0C3DC4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D55A8"/>
    <w:multiLevelType w:val="hybridMultilevel"/>
    <w:tmpl w:val="DF984D22"/>
    <w:lvl w:ilvl="0" w:tplc="D938D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"/>
  </w:num>
  <w:num w:numId="8">
    <w:abstractNumId w:val="32"/>
  </w:num>
  <w:num w:numId="9">
    <w:abstractNumId w:val="0"/>
  </w:num>
  <w:num w:numId="10">
    <w:abstractNumId w:val="2"/>
  </w:num>
  <w:num w:numId="11">
    <w:abstractNumId w:val="27"/>
  </w:num>
  <w:num w:numId="12">
    <w:abstractNumId w:val="6"/>
  </w:num>
  <w:num w:numId="13">
    <w:abstractNumId w:val="25"/>
  </w:num>
  <w:num w:numId="14">
    <w:abstractNumId w:val="23"/>
  </w:num>
  <w:num w:numId="15">
    <w:abstractNumId w:val="38"/>
  </w:num>
  <w:num w:numId="16">
    <w:abstractNumId w:val="5"/>
  </w:num>
  <w:num w:numId="17">
    <w:abstractNumId w:val="26"/>
  </w:num>
  <w:num w:numId="18">
    <w:abstractNumId w:val="35"/>
  </w:num>
  <w:num w:numId="19">
    <w:abstractNumId w:val="34"/>
  </w:num>
  <w:num w:numId="20">
    <w:abstractNumId w:val="24"/>
  </w:num>
  <w:num w:numId="21">
    <w:abstractNumId w:val="28"/>
  </w:num>
  <w:num w:numId="22">
    <w:abstractNumId w:val="7"/>
  </w:num>
  <w:num w:numId="23">
    <w:abstractNumId w:val="20"/>
  </w:num>
  <w:num w:numId="24">
    <w:abstractNumId w:val="9"/>
  </w:num>
  <w:num w:numId="25">
    <w:abstractNumId w:val="36"/>
  </w:num>
  <w:num w:numId="26">
    <w:abstractNumId w:val="17"/>
  </w:num>
  <w:num w:numId="27">
    <w:abstractNumId w:val="4"/>
  </w:num>
  <w:num w:numId="28">
    <w:abstractNumId w:val="18"/>
  </w:num>
  <w:num w:numId="29">
    <w:abstractNumId w:val="30"/>
  </w:num>
  <w:num w:numId="30">
    <w:abstractNumId w:val="21"/>
  </w:num>
  <w:num w:numId="31">
    <w:abstractNumId w:val="37"/>
  </w:num>
  <w:num w:numId="32">
    <w:abstractNumId w:val="39"/>
  </w:num>
  <w:num w:numId="33">
    <w:abstractNumId w:val="31"/>
  </w:num>
  <w:num w:numId="34">
    <w:abstractNumId w:val="11"/>
  </w:num>
  <w:num w:numId="35">
    <w:abstractNumId w:val="14"/>
  </w:num>
  <w:num w:numId="36">
    <w:abstractNumId w:val="19"/>
  </w:num>
  <w:num w:numId="37">
    <w:abstractNumId w:val="15"/>
  </w:num>
  <w:num w:numId="38">
    <w:abstractNumId w:val="29"/>
  </w:num>
  <w:num w:numId="39">
    <w:abstractNumId w:val="22"/>
  </w:num>
  <w:num w:numId="40">
    <w:abstractNumId w:val="16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D3374"/>
    <w:rsid w:val="00005022"/>
    <w:rsid w:val="0000506F"/>
    <w:rsid w:val="00014C59"/>
    <w:rsid w:val="0002051E"/>
    <w:rsid w:val="00023148"/>
    <w:rsid w:val="00024AB5"/>
    <w:rsid w:val="00036872"/>
    <w:rsid w:val="00041B12"/>
    <w:rsid w:val="0004704F"/>
    <w:rsid w:val="00073B80"/>
    <w:rsid w:val="00080134"/>
    <w:rsid w:val="00082C7B"/>
    <w:rsid w:val="00087756"/>
    <w:rsid w:val="00090672"/>
    <w:rsid w:val="00091353"/>
    <w:rsid w:val="0009154C"/>
    <w:rsid w:val="000A2AAB"/>
    <w:rsid w:val="000E1CC7"/>
    <w:rsid w:val="000E586B"/>
    <w:rsid w:val="000F41DE"/>
    <w:rsid w:val="00102706"/>
    <w:rsid w:val="00105F39"/>
    <w:rsid w:val="00111B5C"/>
    <w:rsid w:val="001159A1"/>
    <w:rsid w:val="001310CB"/>
    <w:rsid w:val="0013113A"/>
    <w:rsid w:val="001330C9"/>
    <w:rsid w:val="00140774"/>
    <w:rsid w:val="0016174F"/>
    <w:rsid w:val="00161A7C"/>
    <w:rsid w:val="00163514"/>
    <w:rsid w:val="00181284"/>
    <w:rsid w:val="00197019"/>
    <w:rsid w:val="001A338B"/>
    <w:rsid w:val="001B1DCF"/>
    <w:rsid w:val="001B2830"/>
    <w:rsid w:val="001C5A46"/>
    <w:rsid w:val="001D0DCB"/>
    <w:rsid w:val="001D23AA"/>
    <w:rsid w:val="001D57F9"/>
    <w:rsid w:val="001D772E"/>
    <w:rsid w:val="001E5999"/>
    <w:rsid w:val="00204910"/>
    <w:rsid w:val="00205F0A"/>
    <w:rsid w:val="00230A53"/>
    <w:rsid w:val="002369A5"/>
    <w:rsid w:val="00252825"/>
    <w:rsid w:val="00253073"/>
    <w:rsid w:val="0026747F"/>
    <w:rsid w:val="002674DB"/>
    <w:rsid w:val="002717D4"/>
    <w:rsid w:val="0027650A"/>
    <w:rsid w:val="002974F4"/>
    <w:rsid w:val="002A1ED3"/>
    <w:rsid w:val="002B000C"/>
    <w:rsid w:val="002B50D2"/>
    <w:rsid w:val="002C60BC"/>
    <w:rsid w:val="002D7E4F"/>
    <w:rsid w:val="002F2FC7"/>
    <w:rsid w:val="002F4E2C"/>
    <w:rsid w:val="00302C1D"/>
    <w:rsid w:val="00307325"/>
    <w:rsid w:val="00324C8E"/>
    <w:rsid w:val="00331456"/>
    <w:rsid w:val="003456A7"/>
    <w:rsid w:val="003528FE"/>
    <w:rsid w:val="003531C0"/>
    <w:rsid w:val="00363809"/>
    <w:rsid w:val="00364A65"/>
    <w:rsid w:val="00365854"/>
    <w:rsid w:val="00382D3F"/>
    <w:rsid w:val="00387082"/>
    <w:rsid w:val="00395D89"/>
    <w:rsid w:val="003A1C3D"/>
    <w:rsid w:val="003A3ACD"/>
    <w:rsid w:val="003B0419"/>
    <w:rsid w:val="003B36BC"/>
    <w:rsid w:val="003B443C"/>
    <w:rsid w:val="003C5F8A"/>
    <w:rsid w:val="003D78F4"/>
    <w:rsid w:val="003E0598"/>
    <w:rsid w:val="003E3A25"/>
    <w:rsid w:val="003F6C8E"/>
    <w:rsid w:val="004129CE"/>
    <w:rsid w:val="00427515"/>
    <w:rsid w:val="0044338D"/>
    <w:rsid w:val="0044411D"/>
    <w:rsid w:val="00447A2A"/>
    <w:rsid w:val="004540B7"/>
    <w:rsid w:val="00454F17"/>
    <w:rsid w:val="004558D1"/>
    <w:rsid w:val="004576EB"/>
    <w:rsid w:val="00462DBD"/>
    <w:rsid w:val="004700D7"/>
    <w:rsid w:val="00471F7A"/>
    <w:rsid w:val="00474CF1"/>
    <w:rsid w:val="004774FA"/>
    <w:rsid w:val="00494842"/>
    <w:rsid w:val="00497D85"/>
    <w:rsid w:val="004A7BC4"/>
    <w:rsid w:val="004C0BD3"/>
    <w:rsid w:val="004D09B2"/>
    <w:rsid w:val="004D3374"/>
    <w:rsid w:val="004E3B43"/>
    <w:rsid w:val="004F7E8C"/>
    <w:rsid w:val="0050147B"/>
    <w:rsid w:val="00507BE4"/>
    <w:rsid w:val="00507F12"/>
    <w:rsid w:val="00524306"/>
    <w:rsid w:val="00537A72"/>
    <w:rsid w:val="00561926"/>
    <w:rsid w:val="00566CC0"/>
    <w:rsid w:val="005836BC"/>
    <w:rsid w:val="00583D54"/>
    <w:rsid w:val="00590CE2"/>
    <w:rsid w:val="005A0621"/>
    <w:rsid w:val="005A3999"/>
    <w:rsid w:val="005A4BDC"/>
    <w:rsid w:val="005A6080"/>
    <w:rsid w:val="005A690F"/>
    <w:rsid w:val="005B6629"/>
    <w:rsid w:val="005C46BC"/>
    <w:rsid w:val="00602FEB"/>
    <w:rsid w:val="00610027"/>
    <w:rsid w:val="006170F4"/>
    <w:rsid w:val="00620BDA"/>
    <w:rsid w:val="0062401A"/>
    <w:rsid w:val="006259DD"/>
    <w:rsid w:val="00627553"/>
    <w:rsid w:val="00663784"/>
    <w:rsid w:val="00670B90"/>
    <w:rsid w:val="00690DB2"/>
    <w:rsid w:val="006A2A61"/>
    <w:rsid w:val="006C0A39"/>
    <w:rsid w:val="006D78CB"/>
    <w:rsid w:val="006E7828"/>
    <w:rsid w:val="006F121B"/>
    <w:rsid w:val="006F212D"/>
    <w:rsid w:val="006F4CD9"/>
    <w:rsid w:val="007100C7"/>
    <w:rsid w:val="00716ABA"/>
    <w:rsid w:val="00721AD6"/>
    <w:rsid w:val="0072207B"/>
    <w:rsid w:val="00744342"/>
    <w:rsid w:val="00747113"/>
    <w:rsid w:val="0074777E"/>
    <w:rsid w:val="0075291A"/>
    <w:rsid w:val="007607D2"/>
    <w:rsid w:val="00764C4F"/>
    <w:rsid w:val="00766E0F"/>
    <w:rsid w:val="00771101"/>
    <w:rsid w:val="007B12B4"/>
    <w:rsid w:val="007C3D71"/>
    <w:rsid w:val="007D255D"/>
    <w:rsid w:val="007D508A"/>
    <w:rsid w:val="007E7DB4"/>
    <w:rsid w:val="00804823"/>
    <w:rsid w:val="00820041"/>
    <w:rsid w:val="008237EC"/>
    <w:rsid w:val="00827B0B"/>
    <w:rsid w:val="00833354"/>
    <w:rsid w:val="0084685E"/>
    <w:rsid w:val="00851A74"/>
    <w:rsid w:val="00862391"/>
    <w:rsid w:val="00864275"/>
    <w:rsid w:val="00870760"/>
    <w:rsid w:val="008713EE"/>
    <w:rsid w:val="0088506C"/>
    <w:rsid w:val="008A2A7F"/>
    <w:rsid w:val="008B660F"/>
    <w:rsid w:val="008C3A01"/>
    <w:rsid w:val="008C4DED"/>
    <w:rsid w:val="008D138E"/>
    <w:rsid w:val="008E610D"/>
    <w:rsid w:val="008F7D2F"/>
    <w:rsid w:val="008F7E96"/>
    <w:rsid w:val="00901E88"/>
    <w:rsid w:val="00913B26"/>
    <w:rsid w:val="00927616"/>
    <w:rsid w:val="00931E83"/>
    <w:rsid w:val="009322DF"/>
    <w:rsid w:val="009406B0"/>
    <w:rsid w:val="00941659"/>
    <w:rsid w:val="00941774"/>
    <w:rsid w:val="00947BC9"/>
    <w:rsid w:val="0095061B"/>
    <w:rsid w:val="009534CA"/>
    <w:rsid w:val="0097529C"/>
    <w:rsid w:val="00977350"/>
    <w:rsid w:val="009812F7"/>
    <w:rsid w:val="00983E99"/>
    <w:rsid w:val="00987D96"/>
    <w:rsid w:val="00997BBC"/>
    <w:rsid w:val="009A09C3"/>
    <w:rsid w:val="009A3C4D"/>
    <w:rsid w:val="009B5C08"/>
    <w:rsid w:val="009C31A3"/>
    <w:rsid w:val="009E16FB"/>
    <w:rsid w:val="009E7578"/>
    <w:rsid w:val="009F5EBC"/>
    <w:rsid w:val="009F73B5"/>
    <w:rsid w:val="00A02639"/>
    <w:rsid w:val="00A049D0"/>
    <w:rsid w:val="00A055D9"/>
    <w:rsid w:val="00A25189"/>
    <w:rsid w:val="00A32487"/>
    <w:rsid w:val="00A47A7D"/>
    <w:rsid w:val="00A516C6"/>
    <w:rsid w:val="00A57919"/>
    <w:rsid w:val="00A61CEA"/>
    <w:rsid w:val="00A85DDD"/>
    <w:rsid w:val="00A868F1"/>
    <w:rsid w:val="00AA206C"/>
    <w:rsid w:val="00AB0BA9"/>
    <w:rsid w:val="00AB5747"/>
    <w:rsid w:val="00AB6952"/>
    <w:rsid w:val="00AE517C"/>
    <w:rsid w:val="00AF09C3"/>
    <w:rsid w:val="00AF2F96"/>
    <w:rsid w:val="00AF7412"/>
    <w:rsid w:val="00B31A03"/>
    <w:rsid w:val="00B41769"/>
    <w:rsid w:val="00B45B73"/>
    <w:rsid w:val="00B4679E"/>
    <w:rsid w:val="00B52FF4"/>
    <w:rsid w:val="00B57176"/>
    <w:rsid w:val="00B611AB"/>
    <w:rsid w:val="00B67342"/>
    <w:rsid w:val="00B67AF3"/>
    <w:rsid w:val="00B9223F"/>
    <w:rsid w:val="00BA3390"/>
    <w:rsid w:val="00BB12CB"/>
    <w:rsid w:val="00BB3E9E"/>
    <w:rsid w:val="00BC629F"/>
    <w:rsid w:val="00BE4EEA"/>
    <w:rsid w:val="00BF7D0C"/>
    <w:rsid w:val="00C02916"/>
    <w:rsid w:val="00C064BF"/>
    <w:rsid w:val="00C06661"/>
    <w:rsid w:val="00C11F62"/>
    <w:rsid w:val="00C25D1C"/>
    <w:rsid w:val="00C34191"/>
    <w:rsid w:val="00C50EDF"/>
    <w:rsid w:val="00C51F82"/>
    <w:rsid w:val="00C57A07"/>
    <w:rsid w:val="00C610E1"/>
    <w:rsid w:val="00C61E01"/>
    <w:rsid w:val="00C70289"/>
    <w:rsid w:val="00C73C03"/>
    <w:rsid w:val="00C74EE3"/>
    <w:rsid w:val="00C83E22"/>
    <w:rsid w:val="00C929B5"/>
    <w:rsid w:val="00C94C4D"/>
    <w:rsid w:val="00C97847"/>
    <w:rsid w:val="00CC08BF"/>
    <w:rsid w:val="00CC0B7C"/>
    <w:rsid w:val="00CC295C"/>
    <w:rsid w:val="00CC3CDD"/>
    <w:rsid w:val="00CF1A4E"/>
    <w:rsid w:val="00D11C9F"/>
    <w:rsid w:val="00D26C7B"/>
    <w:rsid w:val="00D354C7"/>
    <w:rsid w:val="00D3692B"/>
    <w:rsid w:val="00D44F19"/>
    <w:rsid w:val="00D52658"/>
    <w:rsid w:val="00D61C10"/>
    <w:rsid w:val="00D6399F"/>
    <w:rsid w:val="00D938FE"/>
    <w:rsid w:val="00D93D56"/>
    <w:rsid w:val="00D94036"/>
    <w:rsid w:val="00DA0D0C"/>
    <w:rsid w:val="00DC41AA"/>
    <w:rsid w:val="00DC7F22"/>
    <w:rsid w:val="00DD3076"/>
    <w:rsid w:val="00DD7BF1"/>
    <w:rsid w:val="00DE77F8"/>
    <w:rsid w:val="00DF43F9"/>
    <w:rsid w:val="00DF59B2"/>
    <w:rsid w:val="00E02365"/>
    <w:rsid w:val="00E2595E"/>
    <w:rsid w:val="00E32CA6"/>
    <w:rsid w:val="00E3441B"/>
    <w:rsid w:val="00E351A5"/>
    <w:rsid w:val="00E70B37"/>
    <w:rsid w:val="00E86743"/>
    <w:rsid w:val="00EA52E9"/>
    <w:rsid w:val="00EB4E5A"/>
    <w:rsid w:val="00EC70D6"/>
    <w:rsid w:val="00EC7638"/>
    <w:rsid w:val="00EC7AB9"/>
    <w:rsid w:val="00EE24E5"/>
    <w:rsid w:val="00EF229F"/>
    <w:rsid w:val="00F024C9"/>
    <w:rsid w:val="00F07385"/>
    <w:rsid w:val="00F10C0E"/>
    <w:rsid w:val="00F163BD"/>
    <w:rsid w:val="00F26A0C"/>
    <w:rsid w:val="00F33042"/>
    <w:rsid w:val="00F356AC"/>
    <w:rsid w:val="00F36CC7"/>
    <w:rsid w:val="00F41EBC"/>
    <w:rsid w:val="00F60617"/>
    <w:rsid w:val="00F7162D"/>
    <w:rsid w:val="00F75AA6"/>
    <w:rsid w:val="00F76925"/>
    <w:rsid w:val="00F80BA4"/>
    <w:rsid w:val="00F8681E"/>
    <w:rsid w:val="00F923F0"/>
    <w:rsid w:val="00F9334D"/>
    <w:rsid w:val="00FA6131"/>
    <w:rsid w:val="00FC236E"/>
    <w:rsid w:val="00FD3242"/>
    <w:rsid w:val="00FD36E2"/>
    <w:rsid w:val="00FE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rsid w:val="00E0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customStyle="1" w:styleId="30">
    <w:name w:val="Заголовок 3 Знак"/>
    <w:basedOn w:val="a0"/>
    <w:link w:val="3"/>
    <w:semiHidden/>
    <w:rsid w:val="00A0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DC58-C538-4BC4-BE33-7B68BE8E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4010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Чатурова</cp:lastModifiedBy>
  <cp:revision>2</cp:revision>
  <cp:lastPrinted>2019-02-06T01:51:00Z</cp:lastPrinted>
  <dcterms:created xsi:type="dcterms:W3CDTF">2021-06-09T04:20:00Z</dcterms:created>
  <dcterms:modified xsi:type="dcterms:W3CDTF">2021-06-09T04:20:00Z</dcterms:modified>
</cp:coreProperties>
</file>